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91EE" w14:textId="77777777" w:rsidR="00611E2E" w:rsidRPr="00DD4270" w:rsidRDefault="00611E2E" w:rsidP="00611E2E">
      <w:pPr>
        <w:contextualSpacing/>
        <w:rPr>
          <w:rFonts w:ascii="Tahoma" w:hAnsi="Tahoma" w:cs="Tahoma"/>
          <w:b/>
          <w:bCs/>
          <w:sz w:val="28"/>
          <w:szCs w:val="28"/>
        </w:rPr>
      </w:pPr>
      <w:r w:rsidRPr="00DD4270">
        <w:rPr>
          <w:rFonts w:ascii="Tahoma" w:hAnsi="Tahoma" w:cs="Tahoma"/>
          <w:b/>
          <w:bCs/>
          <w:sz w:val="28"/>
          <w:szCs w:val="28"/>
        </w:rPr>
        <w:t>Social Media Messages</w:t>
      </w:r>
    </w:p>
    <w:p w14:paraId="4DB819FF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2ACA30DE" w14:textId="77777777" w:rsidR="00611E2E" w:rsidRPr="00DD4270" w:rsidRDefault="00611E2E" w:rsidP="00611E2E">
      <w:pPr>
        <w:contextualSpacing/>
        <w:rPr>
          <w:rFonts w:ascii="Tahoma" w:hAnsi="Tahoma" w:cs="Tahoma"/>
          <w:b/>
          <w:bCs/>
          <w:sz w:val="24"/>
          <w:szCs w:val="24"/>
        </w:rPr>
      </w:pPr>
      <w:r w:rsidRPr="00DD4270">
        <w:rPr>
          <w:rFonts w:ascii="Tahoma" w:hAnsi="Tahoma" w:cs="Tahoma"/>
          <w:b/>
          <w:bCs/>
          <w:sz w:val="24"/>
          <w:szCs w:val="24"/>
        </w:rPr>
        <w:t>Facebook Messages — Awareness Only</w:t>
      </w:r>
    </w:p>
    <w:p w14:paraId="29C17756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7E0BEB0A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 w:rsidRPr="00DD4270">
        <w:rPr>
          <w:rFonts w:ascii="Tahoma" w:hAnsi="Tahoma" w:cs="Tahoma"/>
          <w:b/>
          <w:bCs/>
        </w:rPr>
        <w:t>FB Post #1</w:t>
      </w:r>
      <w:r w:rsidRPr="00DD4270">
        <w:rPr>
          <w:rFonts w:ascii="Tahoma" w:hAnsi="Tahoma" w:cs="Tahoma"/>
        </w:rPr>
        <w:t xml:space="preserve">: Did you know that #radongas is the leading cause of lung cancer in non-smokers? That’s why </w:t>
      </w:r>
      <w:r w:rsidRPr="00DD4270">
        <w:rPr>
          <w:rFonts w:ascii="Tahoma" w:hAnsi="Tahoma" w:cs="Tahoma"/>
          <w:highlight w:val="yellow"/>
        </w:rPr>
        <w:t>&lt;Company name&gt;</w:t>
      </w:r>
      <w:r w:rsidRPr="00DD4270">
        <w:rPr>
          <w:rFonts w:ascii="Tahoma" w:hAnsi="Tahoma" w:cs="Tahoma"/>
        </w:rPr>
        <w:t xml:space="preserve"> is participating in the </w:t>
      </w:r>
      <w:r w:rsidRPr="00DD4270">
        <w:rPr>
          <w:rFonts w:ascii="Tahoma" w:hAnsi="Tahoma" w:cs="Tahoma"/>
          <w:i/>
          <w:iCs/>
          <w:color w:val="319E63"/>
        </w:rPr>
        <w:t>Radon Workplace Challenge</w:t>
      </w:r>
      <w:r w:rsidRPr="00DD4270">
        <w:rPr>
          <w:rFonts w:ascii="Tahoma" w:hAnsi="Tahoma" w:cs="Tahoma"/>
        </w:rPr>
        <w:t xml:space="preserve">! We’ve pledged to raise awareness about #radon—and how to test for it—with our employees. Learn more at </w:t>
      </w:r>
      <w:r w:rsidRPr="00DD4270">
        <w:rPr>
          <w:rFonts w:ascii="Tahoma" w:hAnsi="Tahoma" w:cs="Tahoma"/>
          <w:b/>
          <w:bCs/>
          <w:color w:val="319E63"/>
        </w:rPr>
        <w:t>RadonWorkplaceChallenge.ca</w:t>
      </w:r>
      <w:r w:rsidRPr="00DD4270">
        <w:rPr>
          <w:rFonts w:ascii="Tahoma" w:hAnsi="Tahoma" w:cs="Tahoma"/>
        </w:rPr>
        <w:t>.</w:t>
      </w:r>
    </w:p>
    <w:p w14:paraId="2A44E5CE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3030DD63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 w:rsidRPr="00DD4270">
        <w:rPr>
          <w:rFonts w:ascii="Tahoma" w:hAnsi="Tahoma" w:cs="Tahoma"/>
          <w:b/>
          <w:bCs/>
        </w:rPr>
        <w:t>FB Post #</w:t>
      </w:r>
      <w:r>
        <w:rPr>
          <w:rFonts w:ascii="Tahoma" w:hAnsi="Tahoma" w:cs="Tahoma"/>
          <w:b/>
          <w:bCs/>
        </w:rPr>
        <w:t>2</w:t>
      </w:r>
      <w:r w:rsidRPr="00DD4270">
        <w:rPr>
          <w:rFonts w:ascii="Tahoma" w:hAnsi="Tahoma" w:cs="Tahoma"/>
        </w:rPr>
        <w:t xml:space="preserve">: </w:t>
      </w:r>
      <w:r w:rsidRPr="00DD4270">
        <w:rPr>
          <w:rFonts w:ascii="Tahoma" w:hAnsi="Tahoma" w:cs="Tahoma"/>
          <w:highlight w:val="yellow"/>
        </w:rPr>
        <w:t>&lt;Company name&gt;</w:t>
      </w:r>
      <w:r w:rsidRPr="00DD4270">
        <w:rPr>
          <w:rFonts w:ascii="Tahoma" w:hAnsi="Tahoma" w:cs="Tahoma"/>
        </w:rPr>
        <w:t xml:space="preserve"> wants our staff and their families to be safe from #radongas—the number</w:t>
      </w:r>
      <w:r>
        <w:rPr>
          <w:rFonts w:ascii="Tahoma" w:hAnsi="Tahoma" w:cs="Tahoma"/>
        </w:rPr>
        <w:t>-</w:t>
      </w:r>
      <w:r w:rsidRPr="00DD4270">
        <w:rPr>
          <w:rFonts w:ascii="Tahoma" w:hAnsi="Tahoma" w:cs="Tahoma"/>
        </w:rPr>
        <w:t xml:space="preserve">one cause of lung cancer among non-smokers, and the cause of over 3,000 lung cancer deaths in Canada each year. That’s why we’re encouraging them to test their homes for #radon through a special discount on test kits at </w:t>
      </w:r>
      <w:r w:rsidRPr="00DD4270">
        <w:rPr>
          <w:rFonts w:ascii="Tahoma" w:hAnsi="Tahoma" w:cs="Tahoma"/>
          <w:b/>
          <w:bCs/>
          <w:color w:val="319E63"/>
        </w:rPr>
        <w:t>RadonWorkplaceChallenge.ca</w:t>
      </w:r>
      <w:r w:rsidRPr="00DD4270">
        <w:rPr>
          <w:rFonts w:ascii="Tahoma" w:hAnsi="Tahoma" w:cs="Tahoma"/>
        </w:rPr>
        <w:t>. It’s never too late to test!</w:t>
      </w:r>
    </w:p>
    <w:p w14:paraId="5DA9F8BA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5CB7E8A3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 w:rsidRPr="00DD4270">
        <w:rPr>
          <w:rFonts w:ascii="Tahoma" w:hAnsi="Tahoma" w:cs="Tahoma"/>
          <w:b/>
          <w:bCs/>
        </w:rPr>
        <w:t>FB Post #</w:t>
      </w:r>
      <w:r>
        <w:rPr>
          <w:rFonts w:ascii="Tahoma" w:hAnsi="Tahoma" w:cs="Tahoma"/>
          <w:b/>
          <w:bCs/>
        </w:rPr>
        <w:t>3</w:t>
      </w:r>
      <w:r w:rsidRPr="00DD4270">
        <w:rPr>
          <w:rFonts w:ascii="Tahoma" w:hAnsi="Tahoma" w:cs="Tahoma"/>
        </w:rPr>
        <w:t xml:space="preserve">: Here at </w:t>
      </w:r>
      <w:r w:rsidRPr="00DD4270">
        <w:rPr>
          <w:rFonts w:ascii="Tahoma" w:hAnsi="Tahoma" w:cs="Tahoma"/>
          <w:highlight w:val="yellow"/>
        </w:rPr>
        <w:t>&lt;Company name&gt;</w:t>
      </w:r>
      <w:r w:rsidRPr="00DD4270">
        <w:rPr>
          <w:rFonts w:ascii="Tahoma" w:hAnsi="Tahoma" w:cs="Tahoma"/>
        </w:rPr>
        <w:t xml:space="preserve">, we’ve joined other workplaces across Canada in signing up for the </w:t>
      </w:r>
      <w:r w:rsidRPr="00DD4270">
        <w:rPr>
          <w:rFonts w:ascii="Tahoma" w:hAnsi="Tahoma" w:cs="Tahoma"/>
          <w:i/>
          <w:iCs/>
          <w:color w:val="319E63"/>
        </w:rPr>
        <w:t>Radon Workplace Challenge</w:t>
      </w:r>
      <w:r w:rsidRPr="00DD4270">
        <w:rPr>
          <w:rFonts w:ascii="Tahoma" w:hAnsi="Tahoma" w:cs="Tahoma"/>
          <w:color w:val="319E63"/>
        </w:rPr>
        <w:t>.</w:t>
      </w:r>
      <w:r w:rsidRPr="00DD4270">
        <w:rPr>
          <w:rFonts w:ascii="Tahoma" w:hAnsi="Tahoma" w:cs="Tahoma"/>
        </w:rPr>
        <w:t xml:space="preserve"> By educating our employees about #radongas, we’re taking direct action to protect their health. Sign up your workplace for the </w:t>
      </w:r>
      <w:r w:rsidRPr="00DD4270">
        <w:rPr>
          <w:rFonts w:ascii="Tahoma" w:hAnsi="Tahoma" w:cs="Tahoma"/>
          <w:i/>
          <w:iCs/>
          <w:color w:val="319E63"/>
        </w:rPr>
        <w:t>Challenge</w:t>
      </w:r>
      <w:r w:rsidRPr="00DD4270">
        <w:rPr>
          <w:rFonts w:ascii="Tahoma" w:hAnsi="Tahoma" w:cs="Tahoma"/>
        </w:rPr>
        <w:t xml:space="preserve"> and enjoy a special </w:t>
      </w:r>
      <w:r>
        <w:rPr>
          <w:rFonts w:ascii="Tahoma" w:hAnsi="Tahoma" w:cs="Tahoma"/>
        </w:rPr>
        <w:t>offer</w:t>
      </w:r>
      <w:r w:rsidRPr="00DD4270">
        <w:rPr>
          <w:rFonts w:ascii="Tahoma" w:hAnsi="Tahoma" w:cs="Tahoma"/>
        </w:rPr>
        <w:t xml:space="preserve"> on #radon test </w:t>
      </w:r>
      <w:proofErr w:type="gramStart"/>
      <w:r w:rsidRPr="00DD4270">
        <w:rPr>
          <w:rFonts w:ascii="Tahoma" w:hAnsi="Tahoma" w:cs="Tahoma"/>
        </w:rPr>
        <w:t>kits</w:t>
      </w:r>
      <w:proofErr w:type="gramEnd"/>
      <w:r w:rsidRPr="00DD4270">
        <w:rPr>
          <w:rFonts w:ascii="Tahoma" w:hAnsi="Tahoma" w:cs="Tahoma"/>
        </w:rPr>
        <w:t xml:space="preserve"> at </w:t>
      </w:r>
      <w:r w:rsidRPr="00DD4270">
        <w:rPr>
          <w:rFonts w:ascii="Tahoma" w:hAnsi="Tahoma" w:cs="Tahoma"/>
          <w:b/>
          <w:bCs/>
          <w:color w:val="319E63"/>
        </w:rPr>
        <w:t>RadonWorkplaceChallenge.ca</w:t>
      </w:r>
      <w:r w:rsidRPr="00DD4270">
        <w:rPr>
          <w:rFonts w:ascii="Tahoma" w:hAnsi="Tahoma" w:cs="Tahoma"/>
        </w:rPr>
        <w:t>.</w:t>
      </w:r>
    </w:p>
    <w:p w14:paraId="166492BA" w14:textId="77777777" w:rsidR="00611E2E" w:rsidRDefault="00611E2E" w:rsidP="00611E2E">
      <w:pPr>
        <w:contextualSpacing/>
        <w:rPr>
          <w:rFonts w:ascii="Tahoma" w:hAnsi="Tahoma" w:cs="Tahoma"/>
          <w:b/>
          <w:bCs/>
        </w:rPr>
      </w:pPr>
    </w:p>
    <w:p w14:paraId="2B5DB76C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 w:rsidRPr="00DD4270">
        <w:rPr>
          <w:rFonts w:ascii="Tahoma" w:hAnsi="Tahoma" w:cs="Tahoma"/>
          <w:b/>
          <w:bCs/>
        </w:rPr>
        <w:t>FB Post #</w:t>
      </w:r>
      <w:r>
        <w:rPr>
          <w:rFonts w:ascii="Tahoma" w:hAnsi="Tahoma" w:cs="Tahoma"/>
          <w:b/>
          <w:bCs/>
        </w:rPr>
        <w:t>4</w:t>
      </w:r>
      <w:r w:rsidRPr="00DD4270">
        <w:rPr>
          <w:rFonts w:ascii="Tahoma" w:hAnsi="Tahoma" w:cs="Tahoma"/>
        </w:rPr>
        <w:t xml:space="preserve">: #Radongas is </w:t>
      </w:r>
      <w:r>
        <w:rPr>
          <w:rFonts w:ascii="Tahoma" w:hAnsi="Tahoma" w:cs="Tahoma"/>
        </w:rPr>
        <w:t xml:space="preserve">an </w:t>
      </w:r>
      <w:r w:rsidRPr="00DD4270">
        <w:rPr>
          <w:rFonts w:ascii="Tahoma" w:hAnsi="Tahoma" w:cs="Tahoma"/>
        </w:rPr>
        <w:t xml:space="preserve">invisible and </w:t>
      </w:r>
      <w:proofErr w:type="spellStart"/>
      <w:r w:rsidRPr="00DD4270">
        <w:rPr>
          <w:rFonts w:ascii="Tahoma" w:hAnsi="Tahoma" w:cs="Tahoma"/>
        </w:rPr>
        <w:t>odourless</w:t>
      </w:r>
      <w:proofErr w:type="spellEnd"/>
      <w:r>
        <w:rPr>
          <w:rFonts w:ascii="Tahoma" w:hAnsi="Tahoma" w:cs="Tahoma"/>
        </w:rPr>
        <w:t xml:space="preserve"> radioactive gas—and</w:t>
      </w:r>
      <w:r w:rsidRPr="00DD4270">
        <w:rPr>
          <w:rFonts w:ascii="Tahoma" w:hAnsi="Tahoma" w:cs="Tahoma"/>
        </w:rPr>
        <w:t xml:space="preserve"> it </w:t>
      </w:r>
      <w:r>
        <w:rPr>
          <w:rFonts w:ascii="Tahoma" w:hAnsi="Tahoma" w:cs="Tahoma"/>
        </w:rPr>
        <w:t>could</w:t>
      </w:r>
      <w:r w:rsidRPr="00DD4270">
        <w:rPr>
          <w:rFonts w:ascii="Tahoma" w:hAnsi="Tahoma" w:cs="Tahoma"/>
        </w:rPr>
        <w:t xml:space="preserve"> be making you, your family, and your colleagues extremely sick. The only way to know if you have high levels is to test for it. Take advantage of a special</w:t>
      </w:r>
      <w:r>
        <w:rPr>
          <w:rFonts w:ascii="Tahoma" w:hAnsi="Tahoma" w:cs="Tahoma"/>
        </w:rPr>
        <w:t xml:space="preserve"> reduced</w:t>
      </w:r>
      <w:r w:rsidRPr="00DD42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rate for</w:t>
      </w:r>
      <w:r w:rsidRPr="00DD4270">
        <w:rPr>
          <w:rFonts w:ascii="Tahoma" w:hAnsi="Tahoma" w:cs="Tahoma"/>
        </w:rPr>
        <w:t xml:space="preserve"> long-term #radon test kits—and enter for a chance to win great prizes—at </w:t>
      </w:r>
      <w:r w:rsidRPr="00DD4270">
        <w:rPr>
          <w:rFonts w:ascii="Tahoma" w:hAnsi="Tahoma" w:cs="Tahoma"/>
          <w:b/>
          <w:bCs/>
          <w:color w:val="319E63"/>
        </w:rPr>
        <w:t>RadonWorkplaceChallenge.ca</w:t>
      </w:r>
      <w:r w:rsidRPr="00DD4270">
        <w:rPr>
          <w:rFonts w:ascii="Tahoma" w:hAnsi="Tahoma" w:cs="Tahoma"/>
        </w:rPr>
        <w:t>.</w:t>
      </w:r>
    </w:p>
    <w:p w14:paraId="45527982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080C50D0" w14:textId="77777777" w:rsidR="00611E2E" w:rsidRPr="002B4366" w:rsidRDefault="00611E2E" w:rsidP="00611E2E">
      <w:pPr>
        <w:contextualSpacing/>
        <w:rPr>
          <w:rFonts w:ascii="Tahoma" w:hAnsi="Tahoma" w:cs="Tahoma"/>
          <w:sz w:val="24"/>
          <w:szCs w:val="24"/>
        </w:rPr>
      </w:pPr>
      <w:r w:rsidRPr="002B4366">
        <w:rPr>
          <w:rFonts w:ascii="Tahoma" w:hAnsi="Tahoma" w:cs="Tahoma"/>
          <w:b/>
          <w:bCs/>
          <w:sz w:val="24"/>
          <w:szCs w:val="24"/>
        </w:rPr>
        <w:t>Twitter Messages — Awareness Only</w:t>
      </w:r>
    </w:p>
    <w:p w14:paraId="5B84F435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16997B62" w14:textId="77777777" w:rsidR="00611E2E" w:rsidRDefault="00611E2E" w:rsidP="00611E2E">
      <w:pPr>
        <w:contextualSpacing/>
        <w:rPr>
          <w:rFonts w:ascii="Tahoma" w:hAnsi="Tahoma" w:cs="Tahoma"/>
        </w:rPr>
      </w:pPr>
      <w:r w:rsidRPr="0089750B">
        <w:rPr>
          <w:rFonts w:ascii="Tahoma" w:hAnsi="Tahoma" w:cs="Tahoma"/>
          <w:b/>
          <w:bCs/>
        </w:rPr>
        <w:t>Post #</w:t>
      </w:r>
      <w:r>
        <w:rPr>
          <w:rFonts w:ascii="Tahoma" w:hAnsi="Tahoma" w:cs="Tahoma"/>
          <w:b/>
          <w:bCs/>
        </w:rPr>
        <w:t>1</w:t>
      </w:r>
      <w:r w:rsidRPr="00DD4270">
        <w:rPr>
          <w:rFonts w:ascii="Tahoma" w:hAnsi="Tahoma" w:cs="Tahoma"/>
        </w:rPr>
        <w:t>: We’ve taken the #</w:t>
      </w:r>
      <w:proofErr w:type="spellStart"/>
      <w:r w:rsidRPr="00DD4270">
        <w:rPr>
          <w:rFonts w:ascii="Tahoma" w:hAnsi="Tahoma" w:cs="Tahoma"/>
        </w:rPr>
        <w:t>RadonWorkplaceChallenge</w:t>
      </w:r>
      <w:proofErr w:type="spellEnd"/>
      <w:r w:rsidRPr="00DD4270">
        <w:rPr>
          <w:rFonts w:ascii="Tahoma" w:hAnsi="Tahoma" w:cs="Tahoma"/>
        </w:rPr>
        <w:t>. That means we’ve pledged to educate others about #radongas</w:t>
      </w:r>
      <w:r>
        <w:rPr>
          <w:rFonts w:ascii="Tahoma" w:hAnsi="Tahoma" w:cs="Tahoma"/>
        </w:rPr>
        <w:t>: what it is, how to test for it, and how to remove it from your home or business</w:t>
      </w:r>
      <w:r w:rsidRPr="00DD4270">
        <w:rPr>
          <w:rFonts w:ascii="Tahoma" w:hAnsi="Tahoma" w:cs="Tahoma"/>
        </w:rPr>
        <w:t xml:space="preserve">. Learn how you can make the #radon pledge, too, at </w:t>
      </w:r>
      <w:r w:rsidRPr="0089750B">
        <w:rPr>
          <w:rFonts w:ascii="Tahoma" w:hAnsi="Tahoma" w:cs="Tahoma"/>
          <w:b/>
          <w:bCs/>
          <w:color w:val="319E63"/>
        </w:rPr>
        <w:t>RadonWorkplaceChallenge.ca</w:t>
      </w:r>
      <w:r w:rsidRPr="00DD4270">
        <w:rPr>
          <w:rFonts w:ascii="Tahoma" w:hAnsi="Tahoma" w:cs="Tahoma"/>
        </w:rPr>
        <w:t>.</w:t>
      </w:r>
    </w:p>
    <w:p w14:paraId="191F282F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5B5554C9" w14:textId="77777777" w:rsidR="00611E2E" w:rsidRDefault="00611E2E" w:rsidP="00611E2E">
      <w:pPr>
        <w:rPr>
          <w:rFonts w:ascii="Tahoma" w:eastAsia="Times New Roman" w:hAnsi="Tahoma" w:cs="Tahoma"/>
          <w:lang w:val="en-CA" w:eastAsia="en-CA"/>
        </w:rPr>
      </w:pPr>
      <w:r>
        <w:rPr>
          <w:rFonts w:ascii="Tahoma" w:hAnsi="Tahoma" w:cs="Tahoma"/>
          <w:b/>
          <w:bCs/>
        </w:rPr>
        <w:t>Post #2</w:t>
      </w:r>
      <w:r w:rsidRPr="00C30827">
        <w:rPr>
          <w:rFonts w:ascii="Tahoma" w:hAnsi="Tahoma" w:cs="Tahoma"/>
        </w:rPr>
        <w:t xml:space="preserve">: </w:t>
      </w:r>
      <w:r w:rsidRPr="00C30827">
        <w:rPr>
          <w:rFonts w:ascii="Tahoma" w:eastAsia="Times New Roman" w:hAnsi="Tahoma" w:cs="Tahoma"/>
          <w:lang w:val="en-CA" w:eastAsia="en-CA"/>
        </w:rPr>
        <w:t xml:space="preserve">Have you tested your home for #radon? It's the leading cause of lung cancer among non-smokers and can get inside any building. Protect yourself and your family. Head to </w:t>
      </w:r>
      <w:r w:rsidRPr="00C30827">
        <w:rPr>
          <w:rFonts w:ascii="Tahoma" w:eastAsia="Times New Roman" w:hAnsi="Tahoma" w:cs="Tahoma"/>
          <w:b/>
          <w:bCs/>
          <w:color w:val="319E63"/>
          <w:lang w:val="en-CA" w:eastAsia="en-CA"/>
        </w:rPr>
        <w:t>RadonWorkplaceChallenge.ca</w:t>
      </w:r>
      <w:r w:rsidRPr="00C30827">
        <w:rPr>
          <w:rFonts w:ascii="Tahoma" w:eastAsia="Times New Roman" w:hAnsi="Tahoma" w:cs="Tahoma"/>
          <w:color w:val="319E63"/>
          <w:lang w:val="en-CA" w:eastAsia="en-CA"/>
        </w:rPr>
        <w:t xml:space="preserve"> </w:t>
      </w:r>
      <w:r w:rsidRPr="00C30827">
        <w:rPr>
          <w:rFonts w:ascii="Tahoma" w:eastAsia="Times New Roman" w:hAnsi="Tahoma" w:cs="Tahoma"/>
          <w:lang w:val="en-CA" w:eastAsia="en-CA"/>
        </w:rPr>
        <w:t xml:space="preserve">for a special discount on #radongas test kits and the chance to win a $50 </w:t>
      </w:r>
      <w:proofErr w:type="spellStart"/>
      <w:r w:rsidRPr="00C30827">
        <w:rPr>
          <w:rFonts w:ascii="Tahoma" w:eastAsia="Times New Roman" w:hAnsi="Tahoma" w:cs="Tahoma"/>
          <w:lang w:val="en-CA" w:eastAsia="en-CA"/>
        </w:rPr>
        <w:t>giftcard</w:t>
      </w:r>
      <w:proofErr w:type="spellEnd"/>
      <w:r w:rsidRPr="00C30827">
        <w:rPr>
          <w:rFonts w:ascii="Tahoma" w:eastAsia="Times New Roman" w:hAnsi="Tahoma" w:cs="Tahoma"/>
          <w:lang w:val="en-CA" w:eastAsia="en-CA"/>
        </w:rPr>
        <w:t>!</w:t>
      </w:r>
    </w:p>
    <w:p w14:paraId="73A28852" w14:textId="77777777" w:rsidR="00611E2E" w:rsidRDefault="00611E2E" w:rsidP="00611E2E">
      <w:pPr>
        <w:rPr>
          <w:rFonts w:ascii="Tahoma" w:eastAsia="Times New Roman" w:hAnsi="Tahoma" w:cs="Tahoma"/>
          <w:lang w:val="en-CA" w:eastAsia="en-CA"/>
        </w:rPr>
      </w:pPr>
    </w:p>
    <w:p w14:paraId="3D54A1CF" w14:textId="77777777" w:rsidR="00611E2E" w:rsidRDefault="00611E2E" w:rsidP="00611E2E">
      <w:pPr>
        <w:rPr>
          <w:rFonts w:ascii="Tahoma" w:eastAsia="Times New Roman" w:hAnsi="Tahoma" w:cs="Tahoma"/>
          <w:lang w:val="en-CA" w:eastAsia="en-CA"/>
        </w:rPr>
      </w:pPr>
      <w:r>
        <w:rPr>
          <w:rFonts w:ascii="Tahoma" w:eastAsia="Times New Roman" w:hAnsi="Tahoma" w:cs="Tahoma"/>
          <w:b/>
          <w:bCs/>
          <w:lang w:val="en-CA" w:eastAsia="en-CA"/>
        </w:rPr>
        <w:t>Post #3</w:t>
      </w:r>
      <w:r w:rsidRPr="001502F8">
        <w:rPr>
          <w:rFonts w:ascii="Tahoma" w:eastAsia="Times New Roman" w:hAnsi="Tahoma" w:cs="Tahoma"/>
          <w:lang w:val="en-CA" w:eastAsia="en-CA"/>
        </w:rPr>
        <w:t>: As part of the #</w:t>
      </w:r>
      <w:proofErr w:type="spellStart"/>
      <w:r w:rsidRPr="001502F8">
        <w:rPr>
          <w:rFonts w:ascii="Tahoma" w:eastAsia="Times New Roman" w:hAnsi="Tahoma" w:cs="Tahoma"/>
          <w:lang w:val="en-CA" w:eastAsia="en-CA"/>
        </w:rPr>
        <w:t>RadonWorkplaceChallenge</w:t>
      </w:r>
      <w:proofErr w:type="spellEnd"/>
      <w:r w:rsidRPr="001502F8">
        <w:rPr>
          <w:rFonts w:ascii="Tahoma" w:eastAsia="Times New Roman" w:hAnsi="Tahoma" w:cs="Tahoma"/>
          <w:lang w:val="en-CA" w:eastAsia="en-CA"/>
        </w:rPr>
        <w:t xml:space="preserve">, we're encouraging all Canadians (both individuals and businesses) to test their homes and workplaces for #radon. Head to </w:t>
      </w:r>
      <w:r w:rsidRPr="001502F8">
        <w:rPr>
          <w:rFonts w:ascii="Tahoma" w:eastAsia="Times New Roman" w:hAnsi="Tahoma" w:cs="Tahoma"/>
          <w:b/>
          <w:bCs/>
          <w:color w:val="319E63"/>
          <w:lang w:val="en-CA" w:eastAsia="en-CA"/>
        </w:rPr>
        <w:t>RadonWorkplaceChallenge.ca</w:t>
      </w:r>
      <w:r w:rsidRPr="001502F8">
        <w:rPr>
          <w:rFonts w:ascii="Tahoma" w:eastAsia="Times New Roman" w:hAnsi="Tahoma" w:cs="Tahoma"/>
          <w:color w:val="319E63"/>
          <w:lang w:val="en-CA" w:eastAsia="en-CA"/>
        </w:rPr>
        <w:t xml:space="preserve"> </w:t>
      </w:r>
      <w:r w:rsidRPr="001502F8">
        <w:rPr>
          <w:rFonts w:ascii="Tahoma" w:eastAsia="Times New Roman" w:hAnsi="Tahoma" w:cs="Tahoma"/>
          <w:lang w:val="en-CA" w:eastAsia="en-CA"/>
        </w:rPr>
        <w:t xml:space="preserve">today to receive a special discount on easy-to-use test kits and be entered to </w:t>
      </w:r>
      <w:r>
        <w:rPr>
          <w:rFonts w:ascii="Tahoma" w:eastAsia="Times New Roman" w:hAnsi="Tahoma" w:cs="Tahoma"/>
          <w:lang w:val="en-CA" w:eastAsia="en-CA"/>
        </w:rPr>
        <w:t>win one of ten $50 gift cards</w:t>
      </w:r>
      <w:r w:rsidRPr="001502F8">
        <w:rPr>
          <w:rFonts w:ascii="Tahoma" w:eastAsia="Times New Roman" w:hAnsi="Tahoma" w:cs="Tahoma"/>
          <w:lang w:val="en-CA" w:eastAsia="en-CA"/>
        </w:rPr>
        <w:t>!</w:t>
      </w:r>
    </w:p>
    <w:p w14:paraId="72D04AF4" w14:textId="77777777" w:rsidR="00611E2E" w:rsidRDefault="00611E2E" w:rsidP="00611E2E">
      <w:pPr>
        <w:rPr>
          <w:rFonts w:ascii="Tahoma" w:eastAsia="Times New Roman" w:hAnsi="Tahoma" w:cs="Tahoma"/>
          <w:lang w:val="en-CA" w:eastAsia="en-CA"/>
        </w:rPr>
      </w:pPr>
    </w:p>
    <w:p w14:paraId="3BD85ACB" w14:textId="77777777" w:rsidR="00611E2E" w:rsidRPr="003632E5" w:rsidRDefault="00611E2E" w:rsidP="00611E2E">
      <w:pPr>
        <w:rPr>
          <w:rFonts w:ascii="Tahoma" w:eastAsia="Times New Roman" w:hAnsi="Tahoma" w:cs="Tahoma"/>
          <w:lang w:val="en-CA" w:eastAsia="en-CA"/>
        </w:rPr>
      </w:pPr>
      <w:r>
        <w:rPr>
          <w:rFonts w:ascii="Tahoma" w:eastAsia="Times New Roman" w:hAnsi="Tahoma" w:cs="Tahoma"/>
          <w:b/>
          <w:bCs/>
          <w:lang w:val="en-CA" w:eastAsia="en-CA"/>
        </w:rPr>
        <w:t>Post #4</w:t>
      </w:r>
      <w:r>
        <w:rPr>
          <w:rFonts w:ascii="Tahoma" w:eastAsia="Times New Roman" w:hAnsi="Tahoma" w:cs="Tahoma"/>
          <w:lang w:val="en-CA" w:eastAsia="en-CA"/>
        </w:rPr>
        <w:t xml:space="preserve">: </w:t>
      </w:r>
      <w:r w:rsidRPr="003632E5">
        <w:rPr>
          <w:rFonts w:ascii="Tahoma" w:eastAsia="Times New Roman" w:hAnsi="Tahoma" w:cs="Tahoma"/>
          <w:lang w:val="en-CA" w:eastAsia="en-CA"/>
        </w:rPr>
        <w:t xml:space="preserve">#Radongas is </w:t>
      </w:r>
      <w:r>
        <w:rPr>
          <w:rFonts w:ascii="Tahoma" w:eastAsia="Times New Roman" w:hAnsi="Tahoma" w:cs="Tahoma"/>
          <w:lang w:val="en-CA" w:eastAsia="en-CA"/>
        </w:rPr>
        <w:t>radioactive,</w:t>
      </w:r>
      <w:r w:rsidRPr="003632E5">
        <w:rPr>
          <w:rFonts w:ascii="Tahoma" w:eastAsia="Times New Roman" w:hAnsi="Tahoma" w:cs="Tahoma"/>
          <w:lang w:val="en-CA" w:eastAsia="en-CA"/>
        </w:rPr>
        <w:t xml:space="preserve"> odourless, and invisible. If there are high levels in your home, it could be making you and your family sick. Take part in the #</w:t>
      </w:r>
      <w:proofErr w:type="spellStart"/>
      <w:r w:rsidRPr="003632E5">
        <w:rPr>
          <w:rFonts w:ascii="Tahoma" w:eastAsia="Times New Roman" w:hAnsi="Tahoma" w:cs="Tahoma"/>
          <w:lang w:val="en-CA" w:eastAsia="en-CA"/>
        </w:rPr>
        <w:t>RadonWorkplaceChallenge</w:t>
      </w:r>
      <w:proofErr w:type="spellEnd"/>
      <w:r w:rsidRPr="003632E5">
        <w:rPr>
          <w:rFonts w:ascii="Tahoma" w:eastAsia="Times New Roman" w:hAnsi="Tahoma" w:cs="Tahoma"/>
          <w:lang w:val="en-CA" w:eastAsia="en-CA"/>
        </w:rPr>
        <w:t xml:space="preserve"> and test your home. Head to </w:t>
      </w:r>
      <w:r w:rsidRPr="003632E5">
        <w:rPr>
          <w:rFonts w:ascii="Tahoma" w:eastAsia="Times New Roman" w:hAnsi="Tahoma" w:cs="Tahoma"/>
          <w:b/>
          <w:bCs/>
          <w:color w:val="319E63"/>
          <w:lang w:val="en-CA" w:eastAsia="en-CA"/>
        </w:rPr>
        <w:t>RadonWorkplaceChallenge.ca</w:t>
      </w:r>
      <w:r w:rsidRPr="003632E5">
        <w:rPr>
          <w:rFonts w:ascii="Tahoma" w:eastAsia="Times New Roman" w:hAnsi="Tahoma" w:cs="Tahoma"/>
          <w:lang w:val="en-CA" w:eastAsia="en-CA"/>
        </w:rPr>
        <w:t xml:space="preserve"> to receive a special </w:t>
      </w:r>
      <w:r>
        <w:rPr>
          <w:rFonts w:ascii="Tahoma" w:eastAsia="Times New Roman" w:hAnsi="Tahoma" w:cs="Tahoma"/>
          <w:lang w:val="en-CA" w:eastAsia="en-CA"/>
        </w:rPr>
        <w:t>offer</w:t>
      </w:r>
      <w:r w:rsidRPr="003632E5">
        <w:rPr>
          <w:rFonts w:ascii="Tahoma" w:eastAsia="Times New Roman" w:hAnsi="Tahoma" w:cs="Tahoma"/>
          <w:lang w:val="en-CA" w:eastAsia="en-CA"/>
        </w:rPr>
        <w:t xml:space="preserve"> on #radon test </w:t>
      </w:r>
      <w:proofErr w:type="gramStart"/>
      <w:r w:rsidRPr="003632E5">
        <w:rPr>
          <w:rFonts w:ascii="Tahoma" w:eastAsia="Times New Roman" w:hAnsi="Tahoma" w:cs="Tahoma"/>
          <w:lang w:val="en-CA" w:eastAsia="en-CA"/>
        </w:rPr>
        <w:t>kits</w:t>
      </w:r>
      <w:proofErr w:type="gramEnd"/>
      <w:r w:rsidRPr="003632E5">
        <w:rPr>
          <w:rFonts w:ascii="Tahoma" w:eastAsia="Times New Roman" w:hAnsi="Tahoma" w:cs="Tahoma"/>
          <w:lang w:val="en-CA" w:eastAsia="en-CA"/>
        </w:rPr>
        <w:t>!</w:t>
      </w:r>
    </w:p>
    <w:p w14:paraId="761FE3CD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4073294E" w14:textId="77777777" w:rsidR="00611E2E" w:rsidRPr="00C30827" w:rsidRDefault="00611E2E" w:rsidP="00611E2E">
      <w:pPr>
        <w:contextualSpacing/>
        <w:rPr>
          <w:rFonts w:ascii="Tahoma" w:hAnsi="Tahoma" w:cs="Tahoma"/>
        </w:rPr>
      </w:pPr>
    </w:p>
    <w:p w14:paraId="1D047CAA" w14:textId="77777777" w:rsidR="00611E2E" w:rsidRPr="002B4366" w:rsidRDefault="00611E2E" w:rsidP="00611E2E">
      <w:pPr>
        <w:contextualSpacing/>
        <w:rPr>
          <w:rFonts w:ascii="Tahoma" w:hAnsi="Tahoma" w:cs="Tahoma"/>
          <w:sz w:val="24"/>
          <w:szCs w:val="24"/>
        </w:rPr>
      </w:pPr>
      <w:r w:rsidRPr="002B4366">
        <w:rPr>
          <w:rFonts w:ascii="Tahoma" w:hAnsi="Tahoma" w:cs="Tahoma"/>
          <w:b/>
          <w:bCs/>
          <w:sz w:val="24"/>
          <w:szCs w:val="24"/>
        </w:rPr>
        <w:lastRenderedPageBreak/>
        <w:t>Facebook Messages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B4366">
        <w:rPr>
          <w:rFonts w:ascii="Tahoma" w:hAnsi="Tahoma" w:cs="Tahoma"/>
          <w:b/>
          <w:bCs/>
          <w:sz w:val="24"/>
          <w:szCs w:val="24"/>
        </w:rPr>
        <w:t>—</w:t>
      </w:r>
      <w:r>
        <w:rPr>
          <w:rFonts w:ascii="Tahoma" w:hAnsi="Tahoma" w:cs="Tahoma"/>
          <w:b/>
          <w:bCs/>
          <w:sz w:val="24"/>
          <w:szCs w:val="24"/>
        </w:rPr>
        <w:t xml:space="preserve"> Active Testing in</w:t>
      </w:r>
      <w:r w:rsidRPr="002B4366">
        <w:rPr>
          <w:rFonts w:ascii="Tahoma" w:hAnsi="Tahoma" w:cs="Tahoma"/>
          <w:b/>
          <w:bCs/>
          <w:sz w:val="24"/>
          <w:szCs w:val="24"/>
        </w:rPr>
        <w:t xml:space="preserve"> the Workplace</w:t>
      </w:r>
    </w:p>
    <w:p w14:paraId="502F4BBD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41798487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 w:rsidRPr="00DD4270">
        <w:rPr>
          <w:rFonts w:ascii="Tahoma" w:hAnsi="Tahoma" w:cs="Tahoma"/>
          <w:b/>
          <w:bCs/>
        </w:rPr>
        <w:t>FB Post #1</w:t>
      </w:r>
      <w:r w:rsidRPr="00DD4270">
        <w:rPr>
          <w:rFonts w:ascii="Tahoma" w:hAnsi="Tahoma" w:cs="Tahoma"/>
        </w:rPr>
        <w:t>: Fall and winter are the best times to test for radon.</w:t>
      </w:r>
      <w:r>
        <w:rPr>
          <w:rFonts w:ascii="Tahoma" w:hAnsi="Tahoma" w:cs="Tahoma"/>
        </w:rPr>
        <w:t xml:space="preserve"> Get started today!</w:t>
      </w:r>
      <w:r w:rsidRPr="00DD4270">
        <w:rPr>
          <w:rFonts w:ascii="Tahoma" w:hAnsi="Tahoma" w:cs="Tahoma"/>
        </w:rPr>
        <w:t xml:space="preserve"> </w:t>
      </w:r>
      <w:r w:rsidRPr="00B65C82">
        <w:rPr>
          <w:rFonts w:ascii="Tahoma" w:hAnsi="Tahoma" w:cs="Tahoma"/>
          <w:highlight w:val="yellow"/>
        </w:rPr>
        <w:t>&lt;Company name&gt;</w:t>
      </w:r>
      <w:r w:rsidRPr="00DD4270">
        <w:rPr>
          <w:rFonts w:ascii="Tahoma" w:hAnsi="Tahoma" w:cs="Tahoma"/>
        </w:rPr>
        <w:t xml:space="preserve"> has taken the pledge to participate in the </w:t>
      </w:r>
      <w:r w:rsidRPr="00EC20BC">
        <w:rPr>
          <w:rFonts w:ascii="Tahoma" w:hAnsi="Tahoma" w:cs="Tahoma"/>
          <w:i/>
          <w:iCs/>
          <w:color w:val="319E63"/>
        </w:rPr>
        <w:t>Radon Workplace Challenge</w:t>
      </w:r>
      <w:r>
        <w:rPr>
          <w:rFonts w:ascii="Tahoma" w:hAnsi="Tahoma" w:cs="Tahoma"/>
          <w:i/>
          <w:iCs/>
          <w:color w:val="319E63"/>
        </w:rPr>
        <w:t xml:space="preserve"> </w:t>
      </w:r>
      <w:r w:rsidRPr="00C16F41">
        <w:rPr>
          <w:rFonts w:ascii="Tahoma" w:hAnsi="Tahoma" w:cs="Tahoma"/>
        </w:rPr>
        <w:t>and test our facilities for the leading cause of lung cancer among non-smokers</w:t>
      </w:r>
      <w:r w:rsidRPr="00DD4270">
        <w:rPr>
          <w:rFonts w:ascii="Tahoma" w:hAnsi="Tahoma" w:cs="Tahoma"/>
        </w:rPr>
        <w:t xml:space="preserve">—and we encourage other </w:t>
      </w:r>
      <w:r>
        <w:rPr>
          <w:rFonts w:ascii="Tahoma" w:hAnsi="Tahoma" w:cs="Tahoma"/>
        </w:rPr>
        <w:t>individuals, organizations, and businesses</w:t>
      </w:r>
      <w:r w:rsidRPr="00DD4270">
        <w:rPr>
          <w:rFonts w:ascii="Tahoma" w:hAnsi="Tahoma" w:cs="Tahoma"/>
        </w:rPr>
        <w:t xml:space="preserve"> to join us</w:t>
      </w:r>
      <w:r>
        <w:rPr>
          <w:rFonts w:ascii="Tahoma" w:hAnsi="Tahoma" w:cs="Tahoma"/>
        </w:rPr>
        <w:t>.</w:t>
      </w:r>
      <w:r w:rsidRPr="00DD4270">
        <w:rPr>
          <w:rFonts w:ascii="Tahoma" w:hAnsi="Tahoma" w:cs="Tahoma"/>
        </w:rPr>
        <w:t xml:space="preserve"> Find out more </w:t>
      </w:r>
      <w:r>
        <w:rPr>
          <w:rFonts w:ascii="Tahoma" w:hAnsi="Tahoma" w:cs="Tahoma"/>
        </w:rPr>
        <w:t xml:space="preserve">(and get a special offer on test kits) </w:t>
      </w:r>
      <w:r w:rsidRPr="00DD4270">
        <w:rPr>
          <w:rFonts w:ascii="Tahoma" w:hAnsi="Tahoma" w:cs="Tahoma"/>
        </w:rPr>
        <w:t xml:space="preserve">at </w:t>
      </w:r>
      <w:r w:rsidRPr="00EC20BC">
        <w:rPr>
          <w:rFonts w:ascii="Tahoma" w:hAnsi="Tahoma" w:cs="Tahoma"/>
          <w:b/>
          <w:bCs/>
          <w:color w:val="319E63"/>
        </w:rPr>
        <w:t>RadonWorkplaceChallenge.ca</w:t>
      </w:r>
      <w:r w:rsidRPr="00DD4270">
        <w:rPr>
          <w:rFonts w:ascii="Tahoma" w:hAnsi="Tahoma" w:cs="Tahoma"/>
        </w:rPr>
        <w:t>.</w:t>
      </w:r>
    </w:p>
    <w:p w14:paraId="6DDDF3F9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76E59BDA" w14:textId="77777777" w:rsidR="00611E2E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FB Post #2</w:t>
      </w:r>
      <w:r>
        <w:rPr>
          <w:rFonts w:ascii="Tahoma" w:hAnsi="Tahoma" w:cs="Tahoma"/>
        </w:rPr>
        <w:t xml:space="preserve">: </w:t>
      </w:r>
      <w:r w:rsidRPr="003B6F55">
        <w:rPr>
          <w:rFonts w:ascii="Tahoma" w:eastAsia="Times New Roman" w:hAnsi="Tahoma" w:cs="Tahoma"/>
          <w:lang w:val="en-CA" w:eastAsia="en-CA"/>
        </w:rPr>
        <w:t>To protect our employees, we’re testing our workplace</w:t>
      </w:r>
      <w:r>
        <w:rPr>
          <w:rFonts w:ascii="Tahoma" w:eastAsia="Times New Roman" w:hAnsi="Tahoma" w:cs="Tahoma"/>
          <w:lang w:val="en-CA" w:eastAsia="en-CA"/>
        </w:rPr>
        <w:t xml:space="preserve"> here at </w:t>
      </w:r>
      <w:r w:rsidRPr="00FD1B15">
        <w:rPr>
          <w:rFonts w:ascii="Tahoma" w:eastAsia="Times New Roman" w:hAnsi="Tahoma" w:cs="Tahoma"/>
          <w:highlight w:val="yellow"/>
          <w:lang w:val="en-CA" w:eastAsia="en-CA"/>
        </w:rPr>
        <w:t>&lt;Company Name&gt;</w:t>
      </w:r>
      <w:r w:rsidRPr="003B6F55">
        <w:rPr>
          <w:rFonts w:ascii="Tahoma" w:eastAsia="Times New Roman" w:hAnsi="Tahoma" w:cs="Tahoma"/>
          <w:lang w:val="en-CA" w:eastAsia="en-CA"/>
        </w:rPr>
        <w:t xml:space="preserve"> for #radongas: the leading cause of lung cancer among non-smokers, and an </w:t>
      </w:r>
      <w:r>
        <w:rPr>
          <w:rFonts w:ascii="Tahoma" w:eastAsia="Times New Roman" w:hAnsi="Tahoma" w:cs="Tahoma"/>
          <w:lang w:val="en-CA" w:eastAsia="en-CA"/>
        </w:rPr>
        <w:t>invisible and odourless</w:t>
      </w:r>
      <w:r w:rsidRPr="003B6F55">
        <w:rPr>
          <w:rFonts w:ascii="Tahoma" w:eastAsia="Times New Roman" w:hAnsi="Tahoma" w:cs="Tahoma"/>
          <w:lang w:val="en-CA" w:eastAsia="en-CA"/>
        </w:rPr>
        <w:t xml:space="preserve"> </w:t>
      </w:r>
      <w:r>
        <w:rPr>
          <w:rFonts w:ascii="Tahoma" w:eastAsia="Times New Roman" w:hAnsi="Tahoma" w:cs="Tahoma"/>
          <w:lang w:val="en-CA" w:eastAsia="en-CA"/>
        </w:rPr>
        <w:t>gas</w:t>
      </w:r>
      <w:r w:rsidRPr="003B6F55">
        <w:rPr>
          <w:rFonts w:ascii="Tahoma" w:eastAsia="Times New Roman" w:hAnsi="Tahoma" w:cs="Tahoma"/>
          <w:lang w:val="en-CA" w:eastAsia="en-CA"/>
        </w:rPr>
        <w:t xml:space="preserve"> that can get in</w:t>
      </w:r>
      <w:r>
        <w:rPr>
          <w:rFonts w:ascii="Tahoma" w:eastAsia="Times New Roman" w:hAnsi="Tahoma" w:cs="Tahoma"/>
          <w:lang w:val="en-CA" w:eastAsia="en-CA"/>
        </w:rPr>
        <w:t>to</w:t>
      </w:r>
      <w:r w:rsidRPr="003B6F55">
        <w:rPr>
          <w:rFonts w:ascii="Tahoma" w:eastAsia="Times New Roman" w:hAnsi="Tahoma" w:cs="Tahoma"/>
          <w:lang w:val="en-CA" w:eastAsia="en-CA"/>
        </w:rPr>
        <w:t xml:space="preserve"> any building. To </w:t>
      </w:r>
      <w:r>
        <w:rPr>
          <w:rFonts w:ascii="Tahoma" w:eastAsia="Times New Roman" w:hAnsi="Tahoma" w:cs="Tahoma"/>
          <w:lang w:val="en-CA" w:eastAsia="en-CA"/>
        </w:rPr>
        <w:t>follow our lead</w:t>
      </w:r>
      <w:r w:rsidRPr="003B6F55">
        <w:rPr>
          <w:rFonts w:ascii="Tahoma" w:eastAsia="Times New Roman" w:hAnsi="Tahoma" w:cs="Tahoma"/>
          <w:lang w:val="en-CA" w:eastAsia="en-CA"/>
        </w:rPr>
        <w:t xml:space="preserve">, and to get a </w:t>
      </w:r>
      <w:r>
        <w:rPr>
          <w:rFonts w:ascii="Tahoma" w:eastAsia="Times New Roman" w:hAnsi="Tahoma" w:cs="Tahoma"/>
          <w:lang w:val="en-CA" w:eastAsia="en-CA"/>
        </w:rPr>
        <w:t>special offer</w:t>
      </w:r>
      <w:r w:rsidRPr="003B6F55">
        <w:rPr>
          <w:rFonts w:ascii="Tahoma" w:eastAsia="Times New Roman" w:hAnsi="Tahoma" w:cs="Tahoma"/>
          <w:lang w:val="en-CA" w:eastAsia="en-CA"/>
        </w:rPr>
        <w:t xml:space="preserve"> on #radon test kits</w:t>
      </w:r>
      <w:r>
        <w:rPr>
          <w:rFonts w:ascii="Tahoma" w:eastAsia="Times New Roman" w:hAnsi="Tahoma" w:cs="Tahoma"/>
          <w:lang w:val="en-CA" w:eastAsia="en-CA"/>
        </w:rPr>
        <w:t xml:space="preserve"> you can use to test your own home</w:t>
      </w:r>
      <w:r w:rsidRPr="003B6F55">
        <w:rPr>
          <w:rFonts w:ascii="Tahoma" w:eastAsia="Times New Roman" w:hAnsi="Tahoma" w:cs="Tahoma"/>
          <w:lang w:val="en-CA" w:eastAsia="en-CA"/>
        </w:rPr>
        <w:t xml:space="preserve">, head to </w:t>
      </w:r>
      <w:r w:rsidRPr="003B6F55">
        <w:rPr>
          <w:rFonts w:ascii="Tahoma" w:eastAsia="Times New Roman" w:hAnsi="Tahoma" w:cs="Tahoma"/>
          <w:b/>
          <w:bCs/>
          <w:color w:val="319E63"/>
          <w:lang w:val="en-CA" w:eastAsia="en-CA"/>
        </w:rPr>
        <w:t>RadonWorkplaceChallenge.ca</w:t>
      </w:r>
      <w:r w:rsidRPr="003B6F55">
        <w:rPr>
          <w:rFonts w:ascii="Tahoma" w:eastAsia="Times New Roman" w:hAnsi="Tahoma" w:cs="Tahoma"/>
          <w:lang w:val="en-CA" w:eastAsia="en-CA"/>
        </w:rPr>
        <w:t>!</w:t>
      </w:r>
    </w:p>
    <w:p w14:paraId="6198F8E6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44916F63" w14:textId="77777777" w:rsidR="00611E2E" w:rsidRPr="007A2CA1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FB Post #3: </w:t>
      </w:r>
      <w:r>
        <w:rPr>
          <w:rFonts w:ascii="Tahoma" w:hAnsi="Tahoma" w:cs="Tahoma"/>
        </w:rPr>
        <w:t xml:space="preserve">It’s your right to work in a safe environment. To look out for our employees’ health, </w:t>
      </w:r>
      <w:r w:rsidRPr="001D7B4D">
        <w:rPr>
          <w:rFonts w:ascii="Tahoma" w:hAnsi="Tahoma" w:cs="Tahoma"/>
          <w:highlight w:val="yellow"/>
        </w:rPr>
        <w:t>&lt;Company Name&gt;</w:t>
      </w:r>
      <w:r>
        <w:rPr>
          <w:rFonts w:ascii="Tahoma" w:hAnsi="Tahoma" w:cs="Tahoma"/>
        </w:rPr>
        <w:t xml:space="preserve"> is participating in the </w:t>
      </w:r>
      <w:r w:rsidRPr="001D7B4D">
        <w:rPr>
          <w:rFonts w:ascii="Tahoma" w:hAnsi="Tahoma" w:cs="Tahoma"/>
          <w:i/>
          <w:iCs/>
          <w:color w:val="319E63"/>
        </w:rPr>
        <w:t xml:space="preserve">Radon Workplace Challenge </w:t>
      </w:r>
      <w:r>
        <w:rPr>
          <w:rFonts w:ascii="Tahoma" w:hAnsi="Tahoma" w:cs="Tahoma"/>
        </w:rPr>
        <w:t xml:space="preserve">and testing our facilities for #radongas—the cause of over 3,000 deaths from lung cancer in Canada each year. Head to </w:t>
      </w:r>
      <w:r w:rsidRPr="001D7B4D">
        <w:rPr>
          <w:rFonts w:ascii="Tahoma" w:hAnsi="Tahoma" w:cs="Tahoma"/>
          <w:b/>
          <w:bCs/>
          <w:color w:val="319E63"/>
        </w:rPr>
        <w:t>RadonWorkplaceChallenge.ca</w:t>
      </w:r>
      <w:r>
        <w:rPr>
          <w:rFonts w:ascii="Tahoma" w:hAnsi="Tahoma" w:cs="Tahoma"/>
        </w:rPr>
        <w:t xml:space="preserve"> to register your business, pledge to participate, and receive a special offer on #radon test </w:t>
      </w:r>
      <w:proofErr w:type="gramStart"/>
      <w:r>
        <w:rPr>
          <w:rFonts w:ascii="Tahoma" w:hAnsi="Tahoma" w:cs="Tahoma"/>
        </w:rPr>
        <w:t>kits</w:t>
      </w:r>
      <w:proofErr w:type="gramEnd"/>
      <w:r>
        <w:rPr>
          <w:rFonts w:ascii="Tahoma" w:hAnsi="Tahoma" w:cs="Tahoma"/>
        </w:rPr>
        <w:t>!</w:t>
      </w:r>
    </w:p>
    <w:p w14:paraId="1A6B0F05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182BF56E" w14:textId="77777777" w:rsidR="00611E2E" w:rsidRPr="000530B2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FB Post #4</w:t>
      </w:r>
      <w:r>
        <w:rPr>
          <w:rFonts w:ascii="Tahoma" w:hAnsi="Tahoma" w:cs="Tahoma"/>
        </w:rPr>
        <w:t xml:space="preserve">: #Radon can get into any building. In high concentrations, it can pose a serious health threat—in fact, it’s the leading cause of lung cancer among non-smokers. That’s why </w:t>
      </w:r>
      <w:r w:rsidRPr="005C2D13">
        <w:rPr>
          <w:rFonts w:ascii="Tahoma" w:hAnsi="Tahoma" w:cs="Tahoma"/>
          <w:highlight w:val="yellow"/>
        </w:rPr>
        <w:t>&lt;Company Name&gt;</w:t>
      </w:r>
      <w:r>
        <w:rPr>
          <w:rFonts w:ascii="Tahoma" w:hAnsi="Tahoma" w:cs="Tahoma"/>
        </w:rPr>
        <w:t xml:space="preserve"> is participating in the </w:t>
      </w:r>
      <w:r w:rsidRPr="000530B2">
        <w:rPr>
          <w:rFonts w:ascii="Tahoma" w:hAnsi="Tahoma" w:cs="Tahoma"/>
          <w:i/>
          <w:iCs/>
          <w:color w:val="319E63"/>
        </w:rPr>
        <w:t>Radon Workplace Challenge</w:t>
      </w:r>
      <w:r>
        <w:rPr>
          <w:rFonts w:ascii="Tahoma" w:hAnsi="Tahoma" w:cs="Tahoma"/>
        </w:rPr>
        <w:t xml:space="preserve">, testing our facilities for #radongas, and encouraging our employees (and all Canadians) to do the same. Get a special offer on test kits at </w:t>
      </w:r>
      <w:r w:rsidRPr="000530B2">
        <w:rPr>
          <w:rFonts w:ascii="Tahoma" w:hAnsi="Tahoma" w:cs="Tahoma"/>
          <w:b/>
          <w:bCs/>
          <w:color w:val="319E63"/>
        </w:rPr>
        <w:t>RadonWorkplaceChallenge.ca</w:t>
      </w:r>
      <w:r>
        <w:rPr>
          <w:rFonts w:ascii="Tahoma" w:hAnsi="Tahoma" w:cs="Tahoma"/>
        </w:rPr>
        <w:t xml:space="preserve">. </w:t>
      </w:r>
    </w:p>
    <w:p w14:paraId="697342CB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05D64AAE" w14:textId="77777777" w:rsidR="00611E2E" w:rsidRPr="002B4366" w:rsidRDefault="00611E2E" w:rsidP="00611E2E">
      <w:pPr>
        <w:contextualSpacing/>
        <w:rPr>
          <w:rFonts w:ascii="Tahoma" w:hAnsi="Tahoma" w:cs="Tahoma"/>
          <w:b/>
          <w:bCs/>
          <w:sz w:val="24"/>
          <w:szCs w:val="24"/>
        </w:rPr>
      </w:pPr>
      <w:r w:rsidRPr="002B4366">
        <w:rPr>
          <w:rFonts w:ascii="Tahoma" w:hAnsi="Tahoma" w:cs="Tahoma"/>
          <w:b/>
          <w:bCs/>
          <w:sz w:val="24"/>
          <w:szCs w:val="24"/>
        </w:rPr>
        <w:t>Twitter Messages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B4366">
        <w:rPr>
          <w:rFonts w:ascii="Tahoma" w:hAnsi="Tahoma" w:cs="Tahoma"/>
          <w:b/>
          <w:bCs/>
          <w:sz w:val="24"/>
          <w:szCs w:val="24"/>
        </w:rPr>
        <w:t>—</w:t>
      </w:r>
      <w:r>
        <w:rPr>
          <w:rFonts w:ascii="Tahoma" w:hAnsi="Tahoma" w:cs="Tahoma"/>
          <w:b/>
          <w:bCs/>
          <w:sz w:val="24"/>
          <w:szCs w:val="24"/>
        </w:rPr>
        <w:t xml:space="preserve"> Active</w:t>
      </w:r>
      <w:r w:rsidRPr="002B4366">
        <w:rPr>
          <w:rFonts w:ascii="Tahoma" w:hAnsi="Tahoma" w:cs="Tahoma"/>
          <w:b/>
          <w:bCs/>
          <w:sz w:val="24"/>
          <w:szCs w:val="24"/>
        </w:rPr>
        <w:t xml:space="preserve"> Testing</w:t>
      </w:r>
      <w:r>
        <w:rPr>
          <w:rFonts w:ascii="Tahoma" w:hAnsi="Tahoma" w:cs="Tahoma"/>
          <w:b/>
          <w:bCs/>
          <w:sz w:val="24"/>
          <w:szCs w:val="24"/>
        </w:rPr>
        <w:t xml:space="preserve"> in</w:t>
      </w:r>
      <w:r w:rsidRPr="002B4366">
        <w:rPr>
          <w:rFonts w:ascii="Tahoma" w:hAnsi="Tahoma" w:cs="Tahoma"/>
          <w:b/>
          <w:bCs/>
          <w:sz w:val="24"/>
          <w:szCs w:val="24"/>
        </w:rPr>
        <w:t xml:space="preserve"> the Workplace</w:t>
      </w:r>
    </w:p>
    <w:p w14:paraId="08FB9C07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379D6F77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 w:rsidRPr="0089750B">
        <w:rPr>
          <w:rFonts w:ascii="Tahoma" w:hAnsi="Tahoma" w:cs="Tahoma"/>
          <w:b/>
          <w:bCs/>
        </w:rPr>
        <w:t>Post #</w:t>
      </w:r>
      <w:r>
        <w:rPr>
          <w:rFonts w:ascii="Tahoma" w:hAnsi="Tahoma" w:cs="Tahoma"/>
          <w:b/>
          <w:bCs/>
        </w:rPr>
        <w:t>1</w:t>
      </w:r>
      <w:r w:rsidRPr="00DD4270">
        <w:rPr>
          <w:rFonts w:ascii="Tahoma" w:hAnsi="Tahoma" w:cs="Tahoma"/>
        </w:rPr>
        <w:t>: Calling all workplaces! Protect your employees’ health by taking the #</w:t>
      </w:r>
      <w:proofErr w:type="spellStart"/>
      <w:r w:rsidRPr="00DD4270">
        <w:rPr>
          <w:rFonts w:ascii="Tahoma" w:hAnsi="Tahoma" w:cs="Tahoma"/>
        </w:rPr>
        <w:t>RadonWorkplaceChallenge</w:t>
      </w:r>
      <w:proofErr w:type="spellEnd"/>
      <w:r w:rsidRPr="00DD4270">
        <w:rPr>
          <w:rFonts w:ascii="Tahoma" w:hAnsi="Tahoma" w:cs="Tahoma"/>
        </w:rPr>
        <w:t xml:space="preserve">! It’s </w:t>
      </w:r>
      <w:r>
        <w:rPr>
          <w:rFonts w:ascii="Tahoma" w:hAnsi="Tahoma" w:cs="Tahoma"/>
        </w:rPr>
        <w:t>an</w:t>
      </w:r>
      <w:r w:rsidRPr="00DD4270">
        <w:rPr>
          <w:rFonts w:ascii="Tahoma" w:hAnsi="Tahoma" w:cs="Tahoma"/>
        </w:rPr>
        <w:t xml:space="preserve"> easy way to test for #radongas in your place of business </w:t>
      </w:r>
      <w:r>
        <w:rPr>
          <w:rFonts w:ascii="Tahoma" w:hAnsi="Tahoma" w:cs="Tahoma"/>
        </w:rPr>
        <w:t>and</w:t>
      </w:r>
      <w:r w:rsidRPr="00DD42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help</w:t>
      </w:r>
      <w:r w:rsidRPr="00DD4270">
        <w:rPr>
          <w:rFonts w:ascii="Tahoma" w:hAnsi="Tahoma" w:cs="Tahoma"/>
        </w:rPr>
        <w:t xml:space="preserve"> your employees </w:t>
      </w:r>
      <w:r>
        <w:rPr>
          <w:rFonts w:ascii="Tahoma" w:hAnsi="Tahoma" w:cs="Tahoma"/>
        </w:rPr>
        <w:t>get</w:t>
      </w:r>
      <w:r w:rsidRPr="00DD4270">
        <w:rPr>
          <w:rFonts w:ascii="Tahoma" w:hAnsi="Tahoma" w:cs="Tahoma"/>
        </w:rPr>
        <w:t xml:space="preserve"> #radon test kits of their own. Learn more at </w:t>
      </w:r>
      <w:r w:rsidRPr="00887AFE">
        <w:rPr>
          <w:rFonts w:ascii="Tahoma" w:hAnsi="Tahoma" w:cs="Tahoma"/>
          <w:b/>
          <w:bCs/>
          <w:color w:val="319E63"/>
        </w:rPr>
        <w:t>RadonWorkplaceChallenge.ca</w:t>
      </w:r>
      <w:r w:rsidRPr="00DD4270">
        <w:rPr>
          <w:rFonts w:ascii="Tahoma" w:hAnsi="Tahoma" w:cs="Tahoma"/>
        </w:rPr>
        <w:t>.</w:t>
      </w:r>
    </w:p>
    <w:p w14:paraId="2DCA078A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3A9014C5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 w:rsidRPr="0089750B">
        <w:rPr>
          <w:rFonts w:ascii="Tahoma" w:hAnsi="Tahoma" w:cs="Tahoma"/>
          <w:b/>
          <w:bCs/>
        </w:rPr>
        <w:t>Post #</w:t>
      </w:r>
      <w:r>
        <w:rPr>
          <w:rFonts w:ascii="Tahoma" w:hAnsi="Tahoma" w:cs="Tahoma"/>
          <w:b/>
          <w:bCs/>
        </w:rPr>
        <w:t>2</w:t>
      </w:r>
      <w:r w:rsidRPr="00DD427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Good news! </w:t>
      </w:r>
      <w:r w:rsidRPr="00DD4270">
        <w:rPr>
          <w:rFonts w:ascii="Tahoma" w:hAnsi="Tahoma" w:cs="Tahoma"/>
        </w:rPr>
        <w:t xml:space="preserve">We received </w:t>
      </w:r>
      <w:r>
        <w:rPr>
          <w:rFonts w:ascii="Tahoma" w:hAnsi="Tahoma" w:cs="Tahoma"/>
        </w:rPr>
        <w:t xml:space="preserve">our long-term </w:t>
      </w:r>
      <w:r w:rsidRPr="00DD4270">
        <w:rPr>
          <w:rFonts w:ascii="Tahoma" w:hAnsi="Tahoma" w:cs="Tahoma"/>
        </w:rPr>
        <w:t xml:space="preserve">#radon test kits to </w:t>
      </w:r>
      <w:r>
        <w:rPr>
          <w:rFonts w:ascii="Tahoma" w:hAnsi="Tahoma" w:cs="Tahoma"/>
        </w:rPr>
        <w:t>test our facilities for a leading cause of lung cancer—and to educate more Canadians about</w:t>
      </w:r>
      <w:r w:rsidRPr="00DD4270">
        <w:rPr>
          <w:rFonts w:ascii="Tahoma" w:hAnsi="Tahoma" w:cs="Tahoma"/>
        </w:rPr>
        <w:t xml:space="preserve"> #radongas. Find out more about our efforts</w:t>
      </w:r>
      <w:r>
        <w:rPr>
          <w:rFonts w:ascii="Tahoma" w:hAnsi="Tahoma" w:cs="Tahoma"/>
        </w:rPr>
        <w:t xml:space="preserve"> to keep our workplace safe</w:t>
      </w:r>
      <w:r w:rsidRPr="00DD4270">
        <w:rPr>
          <w:rFonts w:ascii="Tahoma" w:hAnsi="Tahoma" w:cs="Tahoma"/>
        </w:rPr>
        <w:t xml:space="preserve"> at </w:t>
      </w:r>
      <w:r w:rsidRPr="00887AFE">
        <w:rPr>
          <w:rFonts w:ascii="Tahoma" w:hAnsi="Tahoma" w:cs="Tahoma"/>
          <w:b/>
          <w:bCs/>
          <w:color w:val="319E63"/>
        </w:rPr>
        <w:t>RadonWorkplaceChallenge.ca</w:t>
      </w:r>
      <w:r w:rsidRPr="00DD4270">
        <w:rPr>
          <w:rFonts w:ascii="Tahoma" w:hAnsi="Tahoma" w:cs="Tahoma"/>
        </w:rPr>
        <w:t>.</w:t>
      </w:r>
    </w:p>
    <w:p w14:paraId="4479A906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0A5634C2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 w:rsidRPr="0089750B">
        <w:rPr>
          <w:rFonts w:ascii="Tahoma" w:hAnsi="Tahoma" w:cs="Tahoma"/>
          <w:b/>
          <w:bCs/>
        </w:rPr>
        <w:t>Post #</w:t>
      </w:r>
      <w:r>
        <w:rPr>
          <w:rFonts w:ascii="Tahoma" w:hAnsi="Tahoma" w:cs="Tahoma"/>
          <w:b/>
          <w:bCs/>
        </w:rPr>
        <w:t>3</w:t>
      </w:r>
      <w:r w:rsidRPr="00DD4270">
        <w:rPr>
          <w:rFonts w:ascii="Tahoma" w:hAnsi="Tahoma" w:cs="Tahoma"/>
        </w:rPr>
        <w:t xml:space="preserve">: November is Radon Action Month! </w:t>
      </w:r>
      <w:r>
        <w:rPr>
          <w:rFonts w:ascii="Tahoma" w:hAnsi="Tahoma" w:cs="Tahoma"/>
        </w:rPr>
        <w:t xml:space="preserve">Follow our lead at </w:t>
      </w:r>
      <w:r w:rsidRPr="006E6363">
        <w:rPr>
          <w:rFonts w:ascii="Tahoma" w:hAnsi="Tahoma" w:cs="Tahoma"/>
          <w:highlight w:val="yellow"/>
        </w:rPr>
        <w:t>&lt;Company Name&gt;</w:t>
      </w:r>
      <w:r>
        <w:rPr>
          <w:rFonts w:ascii="Tahoma" w:hAnsi="Tahoma" w:cs="Tahoma"/>
        </w:rPr>
        <w:t xml:space="preserve"> and get a special offer on </w:t>
      </w:r>
      <w:r w:rsidRPr="00DD4270">
        <w:rPr>
          <w:rFonts w:ascii="Tahoma" w:hAnsi="Tahoma" w:cs="Tahoma"/>
        </w:rPr>
        <w:t xml:space="preserve">#radon test </w:t>
      </w:r>
      <w:proofErr w:type="gramStart"/>
      <w:r w:rsidRPr="00DD4270">
        <w:rPr>
          <w:rFonts w:ascii="Tahoma" w:hAnsi="Tahoma" w:cs="Tahoma"/>
        </w:rPr>
        <w:t>kits</w:t>
      </w:r>
      <w:proofErr w:type="gramEnd"/>
      <w:r w:rsidRPr="00DD42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at </w:t>
      </w:r>
      <w:r w:rsidRPr="006E6363">
        <w:rPr>
          <w:rFonts w:ascii="Tahoma" w:hAnsi="Tahoma" w:cs="Tahoma"/>
          <w:b/>
          <w:bCs/>
          <w:color w:val="319E63"/>
        </w:rPr>
        <w:t>RadonWorkplaceChallenge.ca</w:t>
      </w:r>
      <w:r>
        <w:rPr>
          <w:rFonts w:ascii="Tahoma" w:hAnsi="Tahoma" w:cs="Tahoma"/>
        </w:rPr>
        <w:t>. Testing is easy and mitigation strategies are available if high levels are detected—so act now!</w:t>
      </w:r>
    </w:p>
    <w:p w14:paraId="2832A755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3A4A2BD7" w14:textId="77777777" w:rsidR="00611E2E" w:rsidRPr="003B6F55" w:rsidRDefault="00611E2E" w:rsidP="00611E2E">
      <w:pPr>
        <w:rPr>
          <w:rFonts w:ascii="Tahoma" w:eastAsia="Times New Roman" w:hAnsi="Tahoma" w:cs="Tahoma"/>
          <w:lang w:val="en-CA" w:eastAsia="en-CA"/>
        </w:rPr>
      </w:pPr>
      <w:r>
        <w:rPr>
          <w:rFonts w:ascii="Tahoma" w:hAnsi="Tahoma" w:cs="Tahoma"/>
          <w:b/>
          <w:bCs/>
        </w:rPr>
        <w:t>Post #4</w:t>
      </w:r>
      <w:r w:rsidRPr="003B6F55">
        <w:rPr>
          <w:rFonts w:ascii="Tahoma" w:hAnsi="Tahoma" w:cs="Tahoma"/>
        </w:rPr>
        <w:t xml:space="preserve">: </w:t>
      </w:r>
      <w:r w:rsidRPr="003B6F55">
        <w:rPr>
          <w:rFonts w:ascii="Tahoma" w:eastAsia="Times New Roman" w:hAnsi="Tahoma" w:cs="Tahoma"/>
          <w:lang w:val="en-CA" w:eastAsia="en-CA"/>
        </w:rPr>
        <w:t xml:space="preserve">To protect our employees, we’re testing our workplace for #radongas: the leading cause of lung cancer among non-smokers, and an invisible </w:t>
      </w:r>
      <w:r>
        <w:rPr>
          <w:rFonts w:ascii="Tahoma" w:eastAsia="Times New Roman" w:hAnsi="Tahoma" w:cs="Tahoma"/>
          <w:lang w:val="en-CA" w:eastAsia="en-CA"/>
        </w:rPr>
        <w:t>gas</w:t>
      </w:r>
      <w:r w:rsidRPr="003B6F55">
        <w:rPr>
          <w:rFonts w:ascii="Tahoma" w:eastAsia="Times New Roman" w:hAnsi="Tahoma" w:cs="Tahoma"/>
          <w:lang w:val="en-CA" w:eastAsia="en-CA"/>
        </w:rPr>
        <w:t xml:space="preserve"> that can get in</w:t>
      </w:r>
      <w:r>
        <w:rPr>
          <w:rFonts w:ascii="Tahoma" w:eastAsia="Times New Roman" w:hAnsi="Tahoma" w:cs="Tahoma"/>
          <w:lang w:val="en-CA" w:eastAsia="en-CA"/>
        </w:rPr>
        <w:t>to</w:t>
      </w:r>
      <w:r w:rsidRPr="003B6F55">
        <w:rPr>
          <w:rFonts w:ascii="Tahoma" w:eastAsia="Times New Roman" w:hAnsi="Tahoma" w:cs="Tahoma"/>
          <w:lang w:val="en-CA" w:eastAsia="en-CA"/>
        </w:rPr>
        <w:t xml:space="preserve"> any building. To do the same, and to get a</w:t>
      </w:r>
      <w:r>
        <w:rPr>
          <w:rFonts w:ascii="Tahoma" w:eastAsia="Times New Roman" w:hAnsi="Tahoma" w:cs="Tahoma"/>
          <w:lang w:val="en-CA" w:eastAsia="en-CA"/>
        </w:rPr>
        <w:t>n</w:t>
      </w:r>
      <w:r w:rsidRPr="003B6F55">
        <w:rPr>
          <w:rFonts w:ascii="Tahoma" w:eastAsia="Times New Roman" w:hAnsi="Tahoma" w:cs="Tahoma"/>
          <w:lang w:val="en-CA" w:eastAsia="en-CA"/>
        </w:rPr>
        <w:t xml:space="preserve"> </w:t>
      </w:r>
      <w:r>
        <w:rPr>
          <w:rFonts w:ascii="Tahoma" w:eastAsia="Times New Roman" w:hAnsi="Tahoma" w:cs="Tahoma"/>
          <w:lang w:val="en-CA" w:eastAsia="en-CA"/>
        </w:rPr>
        <w:t>offer</w:t>
      </w:r>
      <w:r w:rsidRPr="003B6F55">
        <w:rPr>
          <w:rFonts w:ascii="Tahoma" w:eastAsia="Times New Roman" w:hAnsi="Tahoma" w:cs="Tahoma"/>
          <w:lang w:val="en-CA" w:eastAsia="en-CA"/>
        </w:rPr>
        <w:t xml:space="preserve"> on #radon test kits, head to </w:t>
      </w:r>
      <w:r w:rsidRPr="003B6F55">
        <w:rPr>
          <w:rFonts w:ascii="Tahoma" w:eastAsia="Times New Roman" w:hAnsi="Tahoma" w:cs="Tahoma"/>
          <w:b/>
          <w:bCs/>
          <w:color w:val="319E63"/>
          <w:lang w:val="en-CA" w:eastAsia="en-CA"/>
        </w:rPr>
        <w:t>RadonWorkplaceChallenge.ca</w:t>
      </w:r>
      <w:r w:rsidRPr="003B6F55">
        <w:rPr>
          <w:rFonts w:ascii="Tahoma" w:eastAsia="Times New Roman" w:hAnsi="Tahoma" w:cs="Tahoma"/>
          <w:lang w:val="en-CA" w:eastAsia="en-CA"/>
        </w:rPr>
        <w:t>!</w:t>
      </w:r>
    </w:p>
    <w:p w14:paraId="4A80A747" w14:textId="0CAA0072" w:rsidR="00A9204E" w:rsidRDefault="00A9204E"/>
    <w:p w14:paraId="70DFD540" w14:textId="5604EF29" w:rsidR="00611E2E" w:rsidRDefault="00611E2E"/>
    <w:p w14:paraId="1657DBED" w14:textId="439CD961" w:rsidR="00611E2E" w:rsidRDefault="00611E2E"/>
    <w:p w14:paraId="7CE08B0A" w14:textId="77777777" w:rsidR="00611E2E" w:rsidRPr="00DD4270" w:rsidRDefault="00611E2E" w:rsidP="00611E2E">
      <w:pPr>
        <w:contextualSpacing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lastRenderedPageBreak/>
        <w:t xml:space="preserve">Messages Facebook - </w:t>
      </w:r>
      <w:proofErr w:type="spellStart"/>
      <w:r>
        <w:rPr>
          <w:rFonts w:ascii="Tahoma" w:hAnsi="Tahoma"/>
          <w:b/>
          <w:bCs/>
          <w:sz w:val="24"/>
          <w:szCs w:val="24"/>
        </w:rPr>
        <w:t>Sensibilisation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bCs/>
          <w:sz w:val="24"/>
          <w:szCs w:val="24"/>
        </w:rPr>
        <w:t>seulement</w:t>
      </w:r>
      <w:proofErr w:type="spellEnd"/>
    </w:p>
    <w:p w14:paraId="4D430068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1E7386B3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>Msg FB #1 </w:t>
      </w:r>
      <w:r>
        <w:rPr>
          <w:rFonts w:ascii="Tahoma" w:hAnsi="Tahoma"/>
        </w:rPr>
        <w:t xml:space="preserve">: </w:t>
      </w:r>
      <w:proofErr w:type="spellStart"/>
      <w:r>
        <w:rPr>
          <w:rFonts w:ascii="Tahoma" w:hAnsi="Tahoma"/>
        </w:rPr>
        <w:t>Saviez-vous</w:t>
      </w:r>
      <w:proofErr w:type="spellEnd"/>
      <w:r>
        <w:rPr>
          <w:rFonts w:ascii="Tahoma" w:hAnsi="Tahoma"/>
        </w:rPr>
        <w:t xml:space="preserve"> que le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est</w:t>
      </w:r>
      <w:proofErr w:type="spellEnd"/>
      <w:r>
        <w:rPr>
          <w:rFonts w:ascii="Tahoma" w:hAnsi="Tahoma"/>
        </w:rPr>
        <w:t xml:space="preserve"> la </w:t>
      </w:r>
      <w:proofErr w:type="spellStart"/>
      <w:r>
        <w:rPr>
          <w:rFonts w:ascii="Tahoma" w:hAnsi="Tahoma"/>
        </w:rPr>
        <w:t>principale</w:t>
      </w:r>
      <w:proofErr w:type="spellEnd"/>
      <w:r>
        <w:rPr>
          <w:rFonts w:ascii="Tahoma" w:hAnsi="Tahoma"/>
        </w:rPr>
        <w:t xml:space="preserve"> cause de cancer du </w:t>
      </w:r>
      <w:proofErr w:type="spellStart"/>
      <w:r>
        <w:rPr>
          <w:rFonts w:ascii="Tahoma" w:hAnsi="Tahoma"/>
        </w:rPr>
        <w:t>poumon</w:t>
      </w:r>
      <w:proofErr w:type="spellEnd"/>
      <w:r>
        <w:rPr>
          <w:rFonts w:ascii="Tahoma" w:hAnsi="Tahoma"/>
        </w:rPr>
        <w:t xml:space="preserve"> chez les non-</w:t>
      </w:r>
      <w:proofErr w:type="spellStart"/>
      <w:r>
        <w:rPr>
          <w:rFonts w:ascii="Tahoma" w:hAnsi="Tahoma"/>
        </w:rPr>
        <w:t>fumeurs</w:t>
      </w:r>
      <w:proofErr w:type="spellEnd"/>
      <w:r>
        <w:rPr>
          <w:rFonts w:ascii="Tahoma" w:hAnsi="Tahoma"/>
        </w:rPr>
        <w:t xml:space="preserve">? </w:t>
      </w:r>
      <w:proofErr w:type="spellStart"/>
      <w:r>
        <w:rPr>
          <w:rFonts w:ascii="Tahoma" w:hAnsi="Tahoma"/>
        </w:rPr>
        <w:t>C'est</w:t>
      </w:r>
      <w:proofErr w:type="spellEnd"/>
      <w:r>
        <w:rPr>
          <w:rFonts w:ascii="Tahoma" w:hAnsi="Tahoma"/>
        </w:rPr>
        <w:t xml:space="preserve"> la raison </w:t>
      </w:r>
      <w:proofErr w:type="gramStart"/>
      <w:r>
        <w:rPr>
          <w:rFonts w:ascii="Tahoma" w:hAnsi="Tahoma"/>
        </w:rPr>
        <w:t>pour</w:t>
      </w:r>
      <w:proofErr w:type="gram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laquelle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highlight w:val="yellow"/>
        </w:rPr>
        <w:t xml:space="preserve">&lt;Nom de </w:t>
      </w:r>
      <w:proofErr w:type="spellStart"/>
      <w:r>
        <w:rPr>
          <w:rFonts w:ascii="Tahoma" w:hAnsi="Tahoma"/>
          <w:highlight w:val="yellow"/>
        </w:rPr>
        <w:t>l'entreprise</w:t>
      </w:r>
      <w:proofErr w:type="spellEnd"/>
      <w:r>
        <w:rPr>
          <w:rFonts w:ascii="Tahoma" w:hAnsi="Tahoma"/>
          <w:highlight w:val="yellow"/>
        </w:rPr>
        <w:t>&gt;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participe</w:t>
      </w:r>
      <w:proofErr w:type="spellEnd"/>
      <w:r>
        <w:rPr>
          <w:rFonts w:ascii="Tahoma" w:hAnsi="Tahoma"/>
        </w:rPr>
        <w:t xml:space="preserve"> au </w:t>
      </w:r>
      <w:proofErr w:type="spellStart"/>
      <w:r>
        <w:rPr>
          <w:rFonts w:ascii="Tahoma" w:hAnsi="Tahoma"/>
          <w:i/>
          <w:iCs/>
          <w:color w:val="319E63"/>
        </w:rPr>
        <w:t>Défi</w:t>
      </w:r>
      <w:proofErr w:type="spellEnd"/>
      <w:r>
        <w:rPr>
          <w:rFonts w:ascii="Tahoma" w:hAnsi="Tahoma"/>
          <w:i/>
          <w:iCs/>
          <w:color w:val="319E63"/>
        </w:rPr>
        <w:t xml:space="preserve"> radon au travail</w:t>
      </w:r>
      <w:r>
        <w:rPr>
          <w:rFonts w:ascii="Tahoma" w:hAnsi="Tahoma"/>
        </w:rPr>
        <w:t xml:space="preserve">! Nous </w:t>
      </w:r>
      <w:proofErr w:type="spellStart"/>
      <w:r>
        <w:rPr>
          <w:rFonts w:ascii="Tahoma" w:hAnsi="Tahoma"/>
        </w:rPr>
        <w:t>avons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promis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sensibiliser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nos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employés</w:t>
      </w:r>
      <w:proofErr w:type="spellEnd"/>
      <w:r>
        <w:rPr>
          <w:rFonts w:ascii="Tahoma" w:hAnsi="Tahoma"/>
        </w:rPr>
        <w:t xml:space="preserve"> au </w:t>
      </w:r>
      <w:proofErr w:type="spellStart"/>
      <w:r>
        <w:rPr>
          <w:rFonts w:ascii="Tahoma" w:hAnsi="Tahoma"/>
        </w:rPr>
        <w:t>sujet</w:t>
      </w:r>
      <w:proofErr w:type="spellEnd"/>
      <w:r>
        <w:rPr>
          <w:rFonts w:ascii="Tahoma" w:hAnsi="Tahoma"/>
        </w:rPr>
        <w:t xml:space="preserve"> de #radon et à la </w:t>
      </w:r>
      <w:proofErr w:type="spellStart"/>
      <w:r>
        <w:rPr>
          <w:rFonts w:ascii="Tahoma" w:hAnsi="Tahoma"/>
        </w:rPr>
        <w:t>façon</w:t>
      </w:r>
      <w:proofErr w:type="spellEnd"/>
      <w:r>
        <w:rPr>
          <w:rFonts w:ascii="Tahoma" w:hAnsi="Tahoma"/>
        </w:rPr>
        <w:t xml:space="preserve"> de le </w:t>
      </w:r>
      <w:proofErr w:type="spellStart"/>
      <w:r>
        <w:rPr>
          <w:rFonts w:ascii="Tahoma" w:hAnsi="Tahoma"/>
        </w:rPr>
        <w:t>mesurer</w:t>
      </w:r>
      <w:proofErr w:type="spellEnd"/>
      <w:r>
        <w:rPr>
          <w:rFonts w:ascii="Tahoma" w:hAnsi="Tahoma"/>
        </w:rPr>
        <w:t xml:space="preserve">. Pour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savoir plus, </w:t>
      </w:r>
      <w:proofErr w:type="spellStart"/>
      <w:r>
        <w:rPr>
          <w:rFonts w:ascii="Tahoma" w:hAnsi="Tahoma"/>
        </w:rPr>
        <w:t>consultez</w:t>
      </w:r>
      <w:proofErr w:type="spellEnd"/>
      <w:r>
        <w:rPr>
          <w:rFonts w:ascii="Tahoma" w:hAnsi="Tahoma"/>
        </w:rPr>
        <w:t xml:space="preserve"> le site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>.</w:t>
      </w:r>
    </w:p>
    <w:p w14:paraId="5103509A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0737FA0B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>Msg FB #2 </w:t>
      </w:r>
      <w:r>
        <w:rPr>
          <w:rFonts w:ascii="Tahoma" w:hAnsi="Tahoma"/>
        </w:rPr>
        <w:t xml:space="preserve">: </w:t>
      </w:r>
      <w:r>
        <w:rPr>
          <w:rFonts w:ascii="Tahoma" w:hAnsi="Tahoma"/>
          <w:highlight w:val="yellow"/>
        </w:rPr>
        <w:t xml:space="preserve">&lt;Nom de </w:t>
      </w:r>
      <w:proofErr w:type="spellStart"/>
      <w:r>
        <w:rPr>
          <w:rFonts w:ascii="Tahoma" w:hAnsi="Tahoma"/>
          <w:highlight w:val="yellow"/>
        </w:rPr>
        <w:t>l'entreprise</w:t>
      </w:r>
      <w:proofErr w:type="spellEnd"/>
      <w:r>
        <w:rPr>
          <w:rFonts w:ascii="Tahoma" w:hAnsi="Tahoma"/>
          <w:highlight w:val="yellow"/>
        </w:rPr>
        <w:t>&gt;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veut</w:t>
      </w:r>
      <w:proofErr w:type="spellEnd"/>
      <w:r>
        <w:rPr>
          <w:rFonts w:ascii="Tahoma" w:hAnsi="Tahoma"/>
        </w:rPr>
        <w:t xml:space="preserve"> que son personnel et </w:t>
      </w:r>
      <w:proofErr w:type="spellStart"/>
      <w:r>
        <w:rPr>
          <w:rFonts w:ascii="Tahoma" w:hAnsi="Tahoma"/>
        </w:rPr>
        <w:t>leurs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familles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soient</w:t>
      </w:r>
      <w:proofErr w:type="spellEnd"/>
      <w:r>
        <w:rPr>
          <w:rFonts w:ascii="Tahoma" w:hAnsi="Tahoma"/>
        </w:rPr>
        <w:t xml:space="preserve"> protégés </w:t>
      </w:r>
      <w:proofErr w:type="spellStart"/>
      <w:r>
        <w:rPr>
          <w:rFonts w:ascii="Tahoma" w:hAnsi="Tahoma"/>
        </w:rPr>
        <w:t>contre</w:t>
      </w:r>
      <w:proofErr w:type="spellEnd"/>
      <w:r>
        <w:rPr>
          <w:rFonts w:ascii="Tahoma" w:hAnsi="Tahoma"/>
        </w:rPr>
        <w:t xml:space="preserve"> le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, la première </w:t>
      </w:r>
      <w:proofErr w:type="gramStart"/>
      <w:r>
        <w:rPr>
          <w:rFonts w:ascii="Tahoma" w:hAnsi="Tahoma"/>
        </w:rPr>
        <w:t>cause</w:t>
      </w:r>
      <w:proofErr w:type="gramEnd"/>
      <w:r>
        <w:rPr>
          <w:rFonts w:ascii="Tahoma" w:hAnsi="Tahoma"/>
        </w:rPr>
        <w:t xml:space="preserve"> de cancer du </w:t>
      </w:r>
      <w:proofErr w:type="spellStart"/>
      <w:r>
        <w:rPr>
          <w:rFonts w:ascii="Tahoma" w:hAnsi="Tahoma"/>
        </w:rPr>
        <w:t>poumon</w:t>
      </w:r>
      <w:proofErr w:type="spellEnd"/>
      <w:r>
        <w:rPr>
          <w:rFonts w:ascii="Tahoma" w:hAnsi="Tahoma"/>
        </w:rPr>
        <w:t xml:space="preserve"> chez les non-</w:t>
      </w:r>
      <w:proofErr w:type="spellStart"/>
      <w:r>
        <w:rPr>
          <w:rFonts w:ascii="Tahoma" w:hAnsi="Tahoma"/>
        </w:rPr>
        <w:t>fumeurs</w:t>
      </w:r>
      <w:proofErr w:type="spellEnd"/>
      <w:r>
        <w:rPr>
          <w:rFonts w:ascii="Tahoma" w:hAnsi="Tahoma"/>
        </w:rPr>
        <w:t xml:space="preserve"> et la cause de plus de 3 000 </w:t>
      </w:r>
      <w:proofErr w:type="spellStart"/>
      <w:r>
        <w:rPr>
          <w:rFonts w:ascii="Tahoma" w:hAnsi="Tahoma"/>
        </w:rPr>
        <w:t>décès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annuels</w:t>
      </w:r>
      <w:proofErr w:type="spellEnd"/>
      <w:r>
        <w:rPr>
          <w:rFonts w:ascii="Tahoma" w:hAnsi="Tahoma"/>
        </w:rPr>
        <w:t xml:space="preserve"> par le cancer du </w:t>
      </w:r>
      <w:proofErr w:type="spellStart"/>
      <w:r>
        <w:rPr>
          <w:rFonts w:ascii="Tahoma" w:hAnsi="Tahoma"/>
        </w:rPr>
        <w:t>poumon</w:t>
      </w:r>
      <w:proofErr w:type="spellEnd"/>
      <w:r>
        <w:rPr>
          <w:rFonts w:ascii="Tahoma" w:hAnsi="Tahoma"/>
        </w:rPr>
        <w:t xml:space="preserve"> au Canada. </w:t>
      </w:r>
      <w:proofErr w:type="spellStart"/>
      <w:r>
        <w:rPr>
          <w:rFonts w:ascii="Tahoma" w:hAnsi="Tahoma"/>
        </w:rPr>
        <w:t>C'est</w:t>
      </w:r>
      <w:proofErr w:type="spellEnd"/>
      <w:r>
        <w:rPr>
          <w:rFonts w:ascii="Tahoma" w:hAnsi="Tahoma"/>
        </w:rPr>
        <w:t xml:space="preserve"> la raison </w:t>
      </w:r>
      <w:proofErr w:type="gramStart"/>
      <w:r>
        <w:rPr>
          <w:rFonts w:ascii="Tahoma" w:hAnsi="Tahoma"/>
        </w:rPr>
        <w:t>pour</w:t>
      </w:r>
      <w:proofErr w:type="gram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laquelle</w:t>
      </w:r>
      <w:proofErr w:type="spellEnd"/>
      <w:r>
        <w:rPr>
          <w:rFonts w:ascii="Tahoma" w:hAnsi="Tahoma"/>
        </w:rPr>
        <w:t xml:space="preserve"> nous les </w:t>
      </w:r>
      <w:proofErr w:type="spellStart"/>
      <w:r>
        <w:rPr>
          <w:rFonts w:ascii="Tahoma" w:hAnsi="Tahoma"/>
        </w:rPr>
        <w:t>encourageons</w:t>
      </w:r>
      <w:proofErr w:type="spellEnd"/>
      <w:r>
        <w:rPr>
          <w:rFonts w:ascii="Tahoma" w:hAnsi="Tahoma"/>
        </w:rPr>
        <w:t xml:space="preserve"> à </w:t>
      </w:r>
      <w:proofErr w:type="spellStart"/>
      <w:r>
        <w:rPr>
          <w:rFonts w:ascii="Tahoma" w:hAnsi="Tahoma"/>
        </w:rPr>
        <w:t>effectuer</w:t>
      </w:r>
      <w:proofErr w:type="spellEnd"/>
      <w:r>
        <w:rPr>
          <w:rFonts w:ascii="Tahoma" w:hAnsi="Tahoma"/>
        </w:rPr>
        <w:t xml:space="preserve"> un test de </w:t>
      </w:r>
      <w:proofErr w:type="spellStart"/>
      <w:r>
        <w:rPr>
          <w:rFonts w:ascii="Tahoma" w:hAnsi="Tahoma"/>
        </w:rPr>
        <w:t>détection</w:t>
      </w:r>
      <w:proofErr w:type="spellEnd"/>
      <w:r>
        <w:rPr>
          <w:rFonts w:ascii="Tahoma" w:hAnsi="Tahoma"/>
        </w:rPr>
        <w:t xml:space="preserve"> du #radon dans </w:t>
      </w:r>
      <w:proofErr w:type="spellStart"/>
      <w:r>
        <w:rPr>
          <w:rFonts w:ascii="Tahoma" w:hAnsi="Tahoma"/>
        </w:rPr>
        <w:t>leur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maison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leur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offrant</w:t>
      </w:r>
      <w:proofErr w:type="spellEnd"/>
      <w:r>
        <w:rPr>
          <w:rFonts w:ascii="Tahoma" w:hAnsi="Tahoma"/>
        </w:rPr>
        <w:t xml:space="preserve"> un </w:t>
      </w:r>
      <w:proofErr w:type="spellStart"/>
      <w:r>
        <w:rPr>
          <w:rFonts w:ascii="Tahoma" w:hAnsi="Tahoma"/>
        </w:rPr>
        <w:t>rabais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spécial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sur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 xml:space="preserve">. Il </w:t>
      </w:r>
      <w:proofErr w:type="spellStart"/>
      <w:r>
        <w:rPr>
          <w:rFonts w:ascii="Tahoma" w:hAnsi="Tahoma"/>
        </w:rPr>
        <w:t>n'est</w:t>
      </w:r>
      <w:proofErr w:type="spellEnd"/>
      <w:r>
        <w:rPr>
          <w:rFonts w:ascii="Tahoma" w:hAnsi="Tahoma"/>
        </w:rPr>
        <w:t xml:space="preserve"> jamais trop tard pour tester!</w:t>
      </w:r>
    </w:p>
    <w:p w14:paraId="09802029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135E8629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>Msg FB #3 </w:t>
      </w:r>
      <w:r>
        <w:rPr>
          <w:rFonts w:ascii="Tahoma" w:hAnsi="Tahoma"/>
        </w:rPr>
        <w:t xml:space="preserve">: </w:t>
      </w:r>
      <w:proofErr w:type="spellStart"/>
      <w:r>
        <w:rPr>
          <w:rFonts w:ascii="Tahoma" w:hAnsi="Tahoma"/>
        </w:rPr>
        <w:t>Ici</w:t>
      </w:r>
      <w:proofErr w:type="spellEnd"/>
      <w:r>
        <w:rPr>
          <w:rFonts w:ascii="Tahoma" w:hAnsi="Tahoma"/>
        </w:rPr>
        <w:t xml:space="preserve">, à </w:t>
      </w:r>
      <w:r>
        <w:rPr>
          <w:rFonts w:ascii="Tahoma" w:hAnsi="Tahoma"/>
          <w:highlight w:val="yellow"/>
        </w:rPr>
        <w:t xml:space="preserve">&lt;nom de </w:t>
      </w:r>
      <w:proofErr w:type="spellStart"/>
      <w:r>
        <w:rPr>
          <w:rFonts w:ascii="Tahoma" w:hAnsi="Tahoma"/>
          <w:highlight w:val="yellow"/>
        </w:rPr>
        <w:t>l'entreprise</w:t>
      </w:r>
      <w:proofErr w:type="spellEnd"/>
      <w:r>
        <w:rPr>
          <w:rFonts w:ascii="Tahoma" w:hAnsi="Tahoma"/>
          <w:highlight w:val="yellow"/>
        </w:rPr>
        <w:t>&gt;</w:t>
      </w:r>
      <w:r>
        <w:rPr>
          <w:rFonts w:ascii="Tahoma" w:hAnsi="Tahoma"/>
        </w:rPr>
        <w:t xml:space="preserve">, nous </w:t>
      </w:r>
      <w:proofErr w:type="spellStart"/>
      <w:r>
        <w:rPr>
          <w:rFonts w:ascii="Tahoma" w:hAnsi="Tahoma"/>
        </w:rPr>
        <w:t>nous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sommes</w:t>
      </w:r>
      <w:proofErr w:type="spellEnd"/>
      <w:r>
        <w:rPr>
          <w:rFonts w:ascii="Tahoma" w:hAnsi="Tahoma"/>
        </w:rPr>
        <w:t xml:space="preserve"> joints à </w:t>
      </w:r>
      <w:proofErr w:type="spellStart"/>
      <w:r>
        <w:rPr>
          <w:rFonts w:ascii="Tahoma" w:hAnsi="Tahoma"/>
        </w:rPr>
        <w:t>d'autres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lieux</w:t>
      </w:r>
      <w:proofErr w:type="spellEnd"/>
      <w:r>
        <w:rPr>
          <w:rFonts w:ascii="Tahoma" w:hAnsi="Tahoma"/>
        </w:rPr>
        <w:t xml:space="preserve"> de travail au Canada pour nous </w:t>
      </w:r>
      <w:proofErr w:type="spellStart"/>
      <w:r>
        <w:rPr>
          <w:rFonts w:ascii="Tahoma" w:hAnsi="Tahoma"/>
        </w:rPr>
        <w:t>inscrire</w:t>
      </w:r>
      <w:proofErr w:type="spellEnd"/>
      <w:r>
        <w:rPr>
          <w:rFonts w:ascii="Tahoma" w:hAnsi="Tahoma"/>
        </w:rPr>
        <w:t xml:space="preserve"> au </w:t>
      </w:r>
      <w:proofErr w:type="spellStart"/>
      <w:r>
        <w:rPr>
          <w:rFonts w:ascii="Tahoma" w:hAnsi="Tahoma"/>
          <w:i/>
          <w:iCs/>
          <w:color w:val="319E63"/>
        </w:rPr>
        <w:t>Défi</w:t>
      </w:r>
      <w:proofErr w:type="spellEnd"/>
      <w:r>
        <w:rPr>
          <w:rFonts w:ascii="Tahoma" w:hAnsi="Tahoma"/>
          <w:i/>
          <w:iCs/>
          <w:color w:val="319E63"/>
        </w:rPr>
        <w:t xml:space="preserve"> radon au travail</w:t>
      </w:r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sensibilisant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nos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employés</w:t>
      </w:r>
      <w:proofErr w:type="spellEnd"/>
      <w:r>
        <w:rPr>
          <w:rFonts w:ascii="Tahoma" w:hAnsi="Tahoma"/>
        </w:rPr>
        <w:t xml:space="preserve"> au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, nous </w:t>
      </w:r>
      <w:proofErr w:type="spellStart"/>
      <w:r>
        <w:rPr>
          <w:rFonts w:ascii="Tahoma" w:hAnsi="Tahoma"/>
        </w:rPr>
        <w:t>prenons</w:t>
      </w:r>
      <w:proofErr w:type="spellEnd"/>
      <w:r>
        <w:rPr>
          <w:rFonts w:ascii="Tahoma" w:hAnsi="Tahoma"/>
        </w:rPr>
        <w:t xml:space="preserve"> des </w:t>
      </w:r>
      <w:proofErr w:type="spellStart"/>
      <w:r>
        <w:rPr>
          <w:rFonts w:ascii="Tahoma" w:hAnsi="Tahoma"/>
        </w:rPr>
        <w:t>mesures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directes</w:t>
      </w:r>
      <w:proofErr w:type="spellEnd"/>
      <w:r>
        <w:rPr>
          <w:rFonts w:ascii="Tahoma" w:hAnsi="Tahoma"/>
        </w:rPr>
        <w:t xml:space="preserve"> pour </w:t>
      </w:r>
      <w:proofErr w:type="spellStart"/>
      <w:r>
        <w:rPr>
          <w:rFonts w:ascii="Tahoma" w:hAnsi="Tahoma"/>
        </w:rPr>
        <w:t>protéger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leur</w:t>
      </w:r>
      <w:proofErr w:type="spellEnd"/>
      <w:r>
        <w:rPr>
          <w:rFonts w:ascii="Tahoma" w:hAnsi="Tahoma"/>
        </w:rPr>
        <w:t xml:space="preserve"> santé. </w:t>
      </w:r>
      <w:proofErr w:type="spellStart"/>
      <w:r>
        <w:rPr>
          <w:rFonts w:ascii="Tahoma" w:hAnsi="Tahoma"/>
        </w:rPr>
        <w:t>Inscrivez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votre</w:t>
      </w:r>
      <w:proofErr w:type="spellEnd"/>
      <w:r>
        <w:rPr>
          <w:rFonts w:ascii="Tahoma" w:hAnsi="Tahoma"/>
        </w:rPr>
        <w:t xml:space="preserve"> lieu de travail au </w:t>
      </w:r>
      <w:proofErr w:type="spellStart"/>
      <w:r>
        <w:rPr>
          <w:rFonts w:ascii="Tahoma" w:hAnsi="Tahoma"/>
          <w:i/>
          <w:iCs/>
          <w:color w:val="319E63"/>
        </w:rPr>
        <w:t>Défi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profitez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d'une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offre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spéciale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du #radon sur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>.</w:t>
      </w:r>
    </w:p>
    <w:p w14:paraId="2C4D8E64" w14:textId="77777777" w:rsidR="00611E2E" w:rsidRDefault="00611E2E" w:rsidP="00611E2E">
      <w:pPr>
        <w:contextualSpacing/>
        <w:rPr>
          <w:rFonts w:ascii="Tahoma" w:hAnsi="Tahoma" w:cs="Tahoma"/>
          <w:b/>
          <w:bCs/>
        </w:rPr>
      </w:pPr>
    </w:p>
    <w:p w14:paraId="365C4E59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>Msg FB #4 </w:t>
      </w:r>
      <w:r>
        <w:rPr>
          <w:rFonts w:ascii="Tahoma" w:hAnsi="Tahoma"/>
        </w:rPr>
        <w:t>: Le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est</w:t>
      </w:r>
      <w:proofErr w:type="spellEnd"/>
      <w:r>
        <w:rPr>
          <w:rFonts w:ascii="Tahoma" w:hAnsi="Tahoma"/>
        </w:rPr>
        <w:t xml:space="preserve"> un </w:t>
      </w:r>
      <w:proofErr w:type="spellStart"/>
      <w:r>
        <w:rPr>
          <w:rFonts w:ascii="Tahoma" w:hAnsi="Tahoma"/>
        </w:rPr>
        <w:t>gaz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radioactif</w:t>
      </w:r>
      <w:proofErr w:type="spellEnd"/>
      <w:r>
        <w:rPr>
          <w:rFonts w:ascii="Tahoma" w:hAnsi="Tahoma"/>
        </w:rPr>
        <w:t xml:space="preserve"> invisible et </w:t>
      </w:r>
      <w:proofErr w:type="spellStart"/>
      <w:r>
        <w:rPr>
          <w:rFonts w:ascii="Tahoma" w:hAnsi="Tahoma"/>
        </w:rPr>
        <w:t>inodore</w:t>
      </w:r>
      <w:proofErr w:type="spellEnd"/>
      <w:r>
        <w:rPr>
          <w:rFonts w:ascii="Tahoma" w:hAnsi="Tahoma"/>
        </w:rPr>
        <w:t xml:space="preserve"> qui </w:t>
      </w:r>
      <w:proofErr w:type="spellStart"/>
      <w:r>
        <w:rPr>
          <w:rFonts w:ascii="Tahoma" w:hAnsi="Tahoma"/>
        </w:rPr>
        <w:t>pourrait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vous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rendre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extrêmement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malades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vous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votre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famille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vos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collègues</w:t>
      </w:r>
      <w:proofErr w:type="spellEnd"/>
      <w:r>
        <w:rPr>
          <w:rFonts w:ascii="Tahoma" w:hAnsi="Tahoma"/>
        </w:rPr>
        <w:t xml:space="preserve">. La </w:t>
      </w:r>
      <w:proofErr w:type="spellStart"/>
      <w:r>
        <w:rPr>
          <w:rFonts w:ascii="Tahoma" w:hAnsi="Tahoma"/>
        </w:rPr>
        <w:t>seule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façon</w:t>
      </w:r>
      <w:proofErr w:type="spellEnd"/>
      <w:r>
        <w:rPr>
          <w:rFonts w:ascii="Tahoma" w:hAnsi="Tahoma"/>
        </w:rPr>
        <w:t xml:space="preserve"> de savoir </w:t>
      </w:r>
      <w:proofErr w:type="spellStart"/>
      <w:r>
        <w:rPr>
          <w:rFonts w:ascii="Tahoma" w:hAnsi="Tahoma"/>
        </w:rPr>
        <w:t>si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vous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avez</w:t>
      </w:r>
      <w:proofErr w:type="spellEnd"/>
      <w:r>
        <w:rPr>
          <w:rFonts w:ascii="Tahoma" w:hAnsi="Tahoma"/>
        </w:rPr>
        <w:t xml:space="preserve"> à des </w:t>
      </w:r>
      <w:proofErr w:type="spellStart"/>
      <w:r>
        <w:rPr>
          <w:rFonts w:ascii="Tahoma" w:hAnsi="Tahoma"/>
        </w:rPr>
        <w:t>niveaux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élevés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est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d'effectuer</w:t>
      </w:r>
      <w:proofErr w:type="spellEnd"/>
      <w:r>
        <w:rPr>
          <w:rFonts w:ascii="Tahoma" w:hAnsi="Tahoma"/>
        </w:rPr>
        <w:t xml:space="preserve"> un test pour le </w:t>
      </w:r>
      <w:proofErr w:type="spellStart"/>
      <w:r>
        <w:rPr>
          <w:rFonts w:ascii="Tahoma" w:hAnsi="Tahoma"/>
        </w:rPr>
        <w:t>mesurer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Profitez</w:t>
      </w:r>
      <w:proofErr w:type="spellEnd"/>
      <w:r>
        <w:rPr>
          <w:rFonts w:ascii="Tahoma" w:hAnsi="Tahoma"/>
        </w:rPr>
        <w:t xml:space="preserve"> d'un </w:t>
      </w:r>
      <w:proofErr w:type="spellStart"/>
      <w:r>
        <w:rPr>
          <w:rFonts w:ascii="Tahoma" w:hAnsi="Tahoma"/>
        </w:rPr>
        <w:t>tarif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réduit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spécial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à long </w:t>
      </w:r>
      <w:proofErr w:type="spellStart"/>
      <w:r>
        <w:rPr>
          <w:rFonts w:ascii="Tahoma" w:hAnsi="Tahoma"/>
        </w:rPr>
        <w:t>terme</w:t>
      </w:r>
      <w:proofErr w:type="spellEnd"/>
      <w:r>
        <w:rPr>
          <w:rFonts w:ascii="Tahoma" w:hAnsi="Tahoma"/>
        </w:rPr>
        <w:t xml:space="preserve"> du #radon et </w:t>
      </w:r>
      <w:proofErr w:type="spellStart"/>
      <w:r>
        <w:rPr>
          <w:rFonts w:ascii="Tahoma" w:hAnsi="Tahoma"/>
        </w:rPr>
        <w:t>courez</w:t>
      </w:r>
      <w:proofErr w:type="spellEnd"/>
      <w:r>
        <w:rPr>
          <w:rFonts w:ascii="Tahoma" w:hAnsi="Tahoma"/>
        </w:rPr>
        <w:t xml:space="preserve"> la chance de </w:t>
      </w:r>
      <w:proofErr w:type="spellStart"/>
      <w:r>
        <w:rPr>
          <w:rFonts w:ascii="Tahoma" w:hAnsi="Tahoma"/>
        </w:rPr>
        <w:t>gagner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superbes</w:t>
      </w:r>
      <w:proofErr w:type="spellEnd"/>
      <w:r>
        <w:rPr>
          <w:rFonts w:ascii="Tahoma" w:hAnsi="Tahoma"/>
        </w:rPr>
        <w:t xml:space="preserve"> prix sur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>.</w:t>
      </w:r>
    </w:p>
    <w:p w14:paraId="0E3672C5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59DD9926" w14:textId="77777777" w:rsidR="00611E2E" w:rsidRPr="002B4366" w:rsidRDefault="00611E2E" w:rsidP="00611E2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Messages Twitter - </w:t>
      </w:r>
      <w:proofErr w:type="spellStart"/>
      <w:r>
        <w:rPr>
          <w:rFonts w:ascii="Tahoma" w:hAnsi="Tahoma"/>
          <w:b/>
          <w:bCs/>
          <w:sz w:val="24"/>
          <w:szCs w:val="24"/>
        </w:rPr>
        <w:t>Sensibilisation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bCs/>
          <w:sz w:val="24"/>
          <w:szCs w:val="24"/>
        </w:rPr>
        <w:t>seulement</w:t>
      </w:r>
      <w:proofErr w:type="spellEnd"/>
    </w:p>
    <w:p w14:paraId="25493FBE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061F15F2" w14:textId="77777777" w:rsidR="00611E2E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>Billet #1 </w:t>
      </w:r>
      <w:r>
        <w:rPr>
          <w:rFonts w:ascii="Tahoma" w:hAnsi="Tahoma"/>
        </w:rPr>
        <w:t xml:space="preserve">: Nous </w:t>
      </w:r>
      <w:proofErr w:type="spellStart"/>
      <w:r>
        <w:rPr>
          <w:rFonts w:ascii="Tahoma" w:hAnsi="Tahoma"/>
        </w:rPr>
        <w:t>avons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relevé</w:t>
      </w:r>
      <w:proofErr w:type="spellEnd"/>
      <w:r>
        <w:rPr>
          <w:rFonts w:ascii="Tahoma" w:hAnsi="Tahoma"/>
        </w:rPr>
        <w:t xml:space="preserve"> le #</w:t>
      </w:r>
      <w:proofErr w:type="spellStart"/>
      <w:r>
        <w:rPr>
          <w:rFonts w:ascii="Tahoma" w:hAnsi="Tahoma"/>
        </w:rPr>
        <w:t>défiradonautravail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Cela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signifie</w:t>
      </w:r>
      <w:proofErr w:type="spellEnd"/>
      <w:r>
        <w:rPr>
          <w:rFonts w:ascii="Tahoma" w:hAnsi="Tahoma"/>
        </w:rPr>
        <w:t xml:space="preserve"> que nous </w:t>
      </w:r>
      <w:proofErr w:type="spellStart"/>
      <w:r>
        <w:rPr>
          <w:rFonts w:ascii="Tahoma" w:hAnsi="Tahoma"/>
        </w:rPr>
        <w:t>avons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promis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sensibiliser</w:t>
      </w:r>
      <w:proofErr w:type="spellEnd"/>
      <w:r>
        <w:rPr>
          <w:rFonts w:ascii="Tahoma" w:hAnsi="Tahoma"/>
        </w:rPr>
        <w:t xml:space="preserve"> les </w:t>
      </w:r>
      <w:proofErr w:type="spellStart"/>
      <w:r>
        <w:rPr>
          <w:rFonts w:ascii="Tahoma" w:hAnsi="Tahoma"/>
        </w:rPr>
        <w:t>autres</w:t>
      </w:r>
      <w:proofErr w:type="spellEnd"/>
      <w:r>
        <w:rPr>
          <w:rFonts w:ascii="Tahoma" w:hAnsi="Tahoma"/>
        </w:rPr>
        <w:t xml:space="preserve"> au </w:t>
      </w:r>
      <w:proofErr w:type="spellStart"/>
      <w:r>
        <w:rPr>
          <w:rFonts w:ascii="Tahoma" w:hAnsi="Tahoma"/>
        </w:rPr>
        <w:t>sujet</w:t>
      </w:r>
      <w:proofErr w:type="spellEnd"/>
      <w:r>
        <w:rPr>
          <w:rFonts w:ascii="Tahoma" w:hAnsi="Tahoma"/>
        </w:rPr>
        <w:t xml:space="preserve"> du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 : </w:t>
      </w:r>
      <w:proofErr w:type="spellStart"/>
      <w:r>
        <w:rPr>
          <w:rFonts w:ascii="Tahoma" w:hAnsi="Tahoma"/>
        </w:rPr>
        <w:t>ce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qu’il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est</w:t>
      </w:r>
      <w:proofErr w:type="spellEnd"/>
      <w:r>
        <w:rPr>
          <w:rFonts w:ascii="Tahoma" w:hAnsi="Tahoma"/>
        </w:rPr>
        <w:t xml:space="preserve">, comment le </w:t>
      </w:r>
      <w:proofErr w:type="spellStart"/>
      <w:r>
        <w:rPr>
          <w:rFonts w:ascii="Tahoma" w:hAnsi="Tahoma"/>
        </w:rPr>
        <w:t>mesurer</w:t>
      </w:r>
      <w:proofErr w:type="spellEnd"/>
      <w:r>
        <w:rPr>
          <w:rFonts w:ascii="Tahoma" w:hAnsi="Tahoma"/>
        </w:rPr>
        <w:t xml:space="preserve">, et comment </w:t>
      </w:r>
      <w:proofErr w:type="spellStart"/>
      <w:r>
        <w:rPr>
          <w:rFonts w:ascii="Tahoma" w:hAnsi="Tahoma"/>
        </w:rPr>
        <w:t>l’éliminer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votre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maison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ou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votre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entreprise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Apprenez</w:t>
      </w:r>
      <w:proofErr w:type="spellEnd"/>
      <w:r>
        <w:rPr>
          <w:rFonts w:ascii="Tahoma" w:hAnsi="Tahoma"/>
        </w:rPr>
        <w:t xml:space="preserve"> comment </w:t>
      </w:r>
      <w:proofErr w:type="spellStart"/>
      <w:r>
        <w:rPr>
          <w:rFonts w:ascii="Tahoma" w:hAnsi="Tahoma"/>
        </w:rPr>
        <w:t>vous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pouvez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vous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aussi</w:t>
      </w:r>
      <w:proofErr w:type="spellEnd"/>
      <w:r>
        <w:rPr>
          <w:rFonts w:ascii="Tahoma" w:hAnsi="Tahoma"/>
        </w:rPr>
        <w:t xml:space="preserve">, faire la </w:t>
      </w:r>
      <w:proofErr w:type="spellStart"/>
      <w:r>
        <w:rPr>
          <w:rFonts w:ascii="Tahoma" w:hAnsi="Tahoma"/>
        </w:rPr>
        <w:t>promesse</w:t>
      </w:r>
      <w:proofErr w:type="spellEnd"/>
      <w:r>
        <w:rPr>
          <w:rFonts w:ascii="Tahoma" w:hAnsi="Tahoma"/>
        </w:rPr>
        <w:t xml:space="preserve"> de #radon au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>.</w:t>
      </w:r>
    </w:p>
    <w:p w14:paraId="7199A80C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2ED0CAF9" w14:textId="77777777" w:rsidR="00611E2E" w:rsidRDefault="00611E2E" w:rsidP="00611E2E">
      <w:pPr>
        <w:rPr>
          <w:rFonts w:ascii="Tahoma" w:eastAsia="Times New Roman" w:hAnsi="Tahoma" w:cs="Tahoma"/>
        </w:rPr>
      </w:pPr>
      <w:r>
        <w:rPr>
          <w:rFonts w:ascii="Tahoma" w:hAnsi="Tahoma"/>
          <w:b/>
          <w:bCs/>
        </w:rPr>
        <w:t>Billet #2 </w:t>
      </w:r>
      <w:r>
        <w:rPr>
          <w:rFonts w:ascii="Tahoma" w:hAnsi="Tahoma"/>
        </w:rPr>
        <w:t xml:space="preserve">: </w:t>
      </w:r>
      <w:proofErr w:type="spellStart"/>
      <w:r>
        <w:rPr>
          <w:rFonts w:ascii="Tahoma" w:hAnsi="Tahoma"/>
        </w:rPr>
        <w:t>Avez-vous</w:t>
      </w:r>
      <w:proofErr w:type="spellEnd"/>
      <w:r>
        <w:rPr>
          <w:rFonts w:ascii="Tahoma" w:hAnsi="Tahoma"/>
        </w:rPr>
        <w:t xml:space="preserve"> déjà </w:t>
      </w:r>
      <w:proofErr w:type="spellStart"/>
      <w:r>
        <w:rPr>
          <w:rFonts w:ascii="Tahoma" w:hAnsi="Tahoma"/>
        </w:rPr>
        <w:t>effectué</w:t>
      </w:r>
      <w:proofErr w:type="spellEnd"/>
      <w:r>
        <w:rPr>
          <w:rFonts w:ascii="Tahoma" w:hAnsi="Tahoma"/>
        </w:rPr>
        <w:t xml:space="preserve"> un test de #radon dans </w:t>
      </w:r>
      <w:proofErr w:type="spellStart"/>
      <w:r>
        <w:rPr>
          <w:rFonts w:ascii="Tahoma" w:hAnsi="Tahoma"/>
        </w:rPr>
        <w:t>votre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maison</w:t>
      </w:r>
      <w:proofErr w:type="spellEnd"/>
      <w:r>
        <w:rPr>
          <w:rFonts w:ascii="Tahoma" w:hAnsi="Tahoma"/>
        </w:rPr>
        <w:t xml:space="preserve">? </w:t>
      </w:r>
      <w:proofErr w:type="spellStart"/>
      <w:r>
        <w:rPr>
          <w:rFonts w:ascii="Tahoma" w:hAnsi="Tahoma"/>
        </w:rPr>
        <w:t>C'est</w:t>
      </w:r>
      <w:proofErr w:type="spellEnd"/>
      <w:r>
        <w:rPr>
          <w:rFonts w:ascii="Tahoma" w:hAnsi="Tahoma"/>
        </w:rPr>
        <w:t xml:space="preserve"> la </w:t>
      </w:r>
      <w:proofErr w:type="spellStart"/>
      <w:r>
        <w:rPr>
          <w:rFonts w:ascii="Tahoma" w:hAnsi="Tahoma"/>
        </w:rPr>
        <w:t>principale</w:t>
      </w:r>
      <w:proofErr w:type="spellEnd"/>
      <w:r>
        <w:rPr>
          <w:rFonts w:ascii="Tahoma" w:hAnsi="Tahoma"/>
        </w:rPr>
        <w:t xml:space="preserve"> cause de cancer du </w:t>
      </w:r>
      <w:proofErr w:type="spellStart"/>
      <w:r>
        <w:rPr>
          <w:rFonts w:ascii="Tahoma" w:hAnsi="Tahoma"/>
        </w:rPr>
        <w:t>poumon</w:t>
      </w:r>
      <w:proofErr w:type="spellEnd"/>
      <w:r>
        <w:rPr>
          <w:rFonts w:ascii="Tahoma" w:hAnsi="Tahoma"/>
        </w:rPr>
        <w:t xml:space="preserve"> chez les non-</w:t>
      </w:r>
      <w:proofErr w:type="spellStart"/>
      <w:r>
        <w:rPr>
          <w:rFonts w:ascii="Tahoma" w:hAnsi="Tahoma"/>
        </w:rPr>
        <w:t>fumeurs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peut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s’infiltrer</w:t>
      </w:r>
      <w:proofErr w:type="spellEnd"/>
      <w:r>
        <w:rPr>
          <w:rFonts w:ascii="Tahoma" w:hAnsi="Tahoma"/>
        </w:rPr>
        <w:t xml:space="preserve"> dans </w:t>
      </w:r>
      <w:proofErr w:type="spellStart"/>
      <w:r>
        <w:rPr>
          <w:rFonts w:ascii="Tahoma" w:hAnsi="Tahoma"/>
        </w:rPr>
        <w:t>n'importe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quel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bâtiment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Protégez-vous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protégez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votre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famille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Rendez-vous</w:t>
      </w:r>
      <w:proofErr w:type="spellEnd"/>
      <w:r>
        <w:rPr>
          <w:rFonts w:ascii="Tahoma" w:hAnsi="Tahoma"/>
        </w:rPr>
        <w:t xml:space="preserve"> sur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 xml:space="preserve"> pour </w:t>
      </w:r>
      <w:proofErr w:type="spellStart"/>
      <w:r>
        <w:rPr>
          <w:rFonts w:ascii="Tahoma" w:hAnsi="Tahoma"/>
        </w:rPr>
        <w:t>obtenir</w:t>
      </w:r>
      <w:proofErr w:type="spellEnd"/>
      <w:r>
        <w:rPr>
          <w:rFonts w:ascii="Tahoma" w:hAnsi="Tahoma"/>
        </w:rPr>
        <w:t xml:space="preserve"> un </w:t>
      </w:r>
      <w:proofErr w:type="spellStart"/>
      <w:r>
        <w:rPr>
          <w:rFonts w:ascii="Tahoma" w:hAnsi="Tahoma"/>
        </w:rPr>
        <w:t>rabais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spécial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du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courir</w:t>
      </w:r>
      <w:proofErr w:type="spellEnd"/>
      <w:r>
        <w:rPr>
          <w:rFonts w:ascii="Tahoma" w:hAnsi="Tahoma"/>
        </w:rPr>
        <w:t xml:space="preserve"> la chance de </w:t>
      </w:r>
      <w:proofErr w:type="spellStart"/>
      <w:r>
        <w:rPr>
          <w:rFonts w:ascii="Tahoma" w:hAnsi="Tahoma"/>
        </w:rPr>
        <w:t>gagner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une</w:t>
      </w:r>
      <w:proofErr w:type="spellEnd"/>
      <w:r>
        <w:rPr>
          <w:rFonts w:ascii="Tahoma" w:hAnsi="Tahoma"/>
        </w:rPr>
        <w:t xml:space="preserve"> carte-</w:t>
      </w:r>
      <w:proofErr w:type="spellStart"/>
      <w:r>
        <w:rPr>
          <w:rFonts w:ascii="Tahoma" w:hAnsi="Tahoma"/>
        </w:rPr>
        <w:t>cadeau</w:t>
      </w:r>
      <w:proofErr w:type="spellEnd"/>
      <w:r>
        <w:rPr>
          <w:rFonts w:ascii="Tahoma" w:hAnsi="Tahoma"/>
        </w:rPr>
        <w:t xml:space="preserve"> de 50 $!</w:t>
      </w:r>
    </w:p>
    <w:p w14:paraId="1B077A9E" w14:textId="77777777" w:rsidR="00611E2E" w:rsidRPr="00BC0C3D" w:rsidRDefault="00611E2E" w:rsidP="00611E2E">
      <w:pPr>
        <w:rPr>
          <w:rFonts w:ascii="Tahoma" w:eastAsia="Times New Roman" w:hAnsi="Tahoma" w:cs="Tahoma"/>
          <w:lang w:eastAsia="en-CA"/>
        </w:rPr>
      </w:pPr>
    </w:p>
    <w:p w14:paraId="08F7AFCE" w14:textId="77777777" w:rsidR="00611E2E" w:rsidRDefault="00611E2E" w:rsidP="00611E2E">
      <w:pPr>
        <w:rPr>
          <w:rFonts w:ascii="Tahoma" w:eastAsia="Times New Roman" w:hAnsi="Tahoma" w:cs="Tahoma"/>
        </w:rPr>
      </w:pPr>
      <w:r>
        <w:rPr>
          <w:rFonts w:ascii="Tahoma" w:hAnsi="Tahoma"/>
          <w:b/>
          <w:bCs/>
        </w:rPr>
        <w:t>Billet #3 </w:t>
      </w:r>
      <w:r>
        <w:rPr>
          <w:rFonts w:ascii="Tahoma" w:hAnsi="Tahoma"/>
        </w:rPr>
        <w:t>: Dans le cadre du #</w:t>
      </w:r>
      <w:proofErr w:type="spellStart"/>
      <w:r>
        <w:rPr>
          <w:rFonts w:ascii="Tahoma" w:hAnsi="Tahoma"/>
        </w:rPr>
        <w:t>défiradonautravail</w:t>
      </w:r>
      <w:proofErr w:type="spellEnd"/>
      <w:r>
        <w:rPr>
          <w:rFonts w:ascii="Tahoma" w:hAnsi="Tahoma"/>
        </w:rPr>
        <w:t xml:space="preserve">, nous </w:t>
      </w:r>
      <w:proofErr w:type="spellStart"/>
      <w:r>
        <w:rPr>
          <w:rFonts w:ascii="Tahoma" w:hAnsi="Tahoma"/>
        </w:rPr>
        <w:t>encourageons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tous</w:t>
      </w:r>
      <w:proofErr w:type="spellEnd"/>
      <w:r>
        <w:rPr>
          <w:rFonts w:ascii="Tahoma" w:hAnsi="Tahoma"/>
        </w:rPr>
        <w:t xml:space="preserve"> les Canadiens (</w:t>
      </w:r>
      <w:proofErr w:type="spellStart"/>
      <w:r>
        <w:rPr>
          <w:rFonts w:ascii="Tahoma" w:hAnsi="Tahoma"/>
        </w:rPr>
        <w:t>particuliers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entreprises</w:t>
      </w:r>
      <w:proofErr w:type="spellEnd"/>
      <w:r>
        <w:rPr>
          <w:rFonts w:ascii="Tahoma" w:hAnsi="Tahoma"/>
        </w:rPr>
        <w:t xml:space="preserve">) à </w:t>
      </w:r>
      <w:proofErr w:type="spellStart"/>
      <w:r>
        <w:rPr>
          <w:rFonts w:ascii="Tahoma" w:hAnsi="Tahoma"/>
        </w:rPr>
        <w:t>mesurer</w:t>
      </w:r>
      <w:proofErr w:type="spellEnd"/>
      <w:r>
        <w:rPr>
          <w:rFonts w:ascii="Tahoma" w:hAnsi="Tahoma"/>
        </w:rPr>
        <w:t xml:space="preserve"> les concentrations du #radon dans </w:t>
      </w:r>
      <w:proofErr w:type="spellStart"/>
      <w:r>
        <w:rPr>
          <w:rFonts w:ascii="Tahoma" w:hAnsi="Tahoma"/>
        </w:rPr>
        <w:t>leur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maison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leur</w:t>
      </w:r>
      <w:proofErr w:type="spellEnd"/>
      <w:r>
        <w:rPr>
          <w:rFonts w:ascii="Tahoma" w:hAnsi="Tahoma"/>
        </w:rPr>
        <w:t xml:space="preserve"> lieu de travail. </w:t>
      </w:r>
      <w:proofErr w:type="spellStart"/>
      <w:r>
        <w:rPr>
          <w:rFonts w:ascii="Tahoma" w:hAnsi="Tahoma"/>
        </w:rPr>
        <w:t>Rendez-vous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dès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aujourd'hui</w:t>
      </w:r>
      <w:proofErr w:type="spellEnd"/>
      <w:r>
        <w:rPr>
          <w:rFonts w:ascii="Tahoma" w:hAnsi="Tahoma"/>
        </w:rPr>
        <w:t xml:space="preserve"> sur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 xml:space="preserve"> pour </w:t>
      </w:r>
      <w:proofErr w:type="spellStart"/>
      <w:r>
        <w:rPr>
          <w:rFonts w:ascii="Tahoma" w:hAnsi="Tahoma"/>
        </w:rPr>
        <w:t>obtenir</w:t>
      </w:r>
      <w:proofErr w:type="spellEnd"/>
      <w:r>
        <w:rPr>
          <w:rFonts w:ascii="Tahoma" w:hAnsi="Tahoma"/>
        </w:rPr>
        <w:t xml:space="preserve"> un </w:t>
      </w:r>
      <w:proofErr w:type="spellStart"/>
      <w:r>
        <w:rPr>
          <w:rFonts w:ascii="Tahoma" w:hAnsi="Tahoma"/>
        </w:rPr>
        <w:t>rabais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spécial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faciles</w:t>
      </w:r>
      <w:proofErr w:type="spellEnd"/>
      <w:r>
        <w:rPr>
          <w:rFonts w:ascii="Tahoma" w:hAnsi="Tahoma"/>
        </w:rPr>
        <w:t xml:space="preserve"> à </w:t>
      </w:r>
      <w:proofErr w:type="spellStart"/>
      <w:r>
        <w:rPr>
          <w:rFonts w:ascii="Tahoma" w:hAnsi="Tahoma"/>
        </w:rPr>
        <w:t>utiliser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courir</w:t>
      </w:r>
      <w:proofErr w:type="spellEnd"/>
      <w:r>
        <w:rPr>
          <w:rFonts w:ascii="Tahoma" w:hAnsi="Tahoma"/>
        </w:rPr>
        <w:t xml:space="preserve"> la chance de </w:t>
      </w:r>
      <w:proofErr w:type="spellStart"/>
      <w:r>
        <w:rPr>
          <w:rFonts w:ascii="Tahoma" w:hAnsi="Tahoma"/>
        </w:rPr>
        <w:t>gagner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l'une</w:t>
      </w:r>
      <w:proofErr w:type="spellEnd"/>
      <w:r>
        <w:rPr>
          <w:rFonts w:ascii="Tahoma" w:hAnsi="Tahoma"/>
        </w:rPr>
        <w:t xml:space="preserve"> des dix </w:t>
      </w:r>
      <w:proofErr w:type="spellStart"/>
      <w:r>
        <w:rPr>
          <w:rFonts w:ascii="Tahoma" w:hAnsi="Tahoma"/>
        </w:rPr>
        <w:t>cartes-cadeaux</w:t>
      </w:r>
      <w:proofErr w:type="spellEnd"/>
      <w:r>
        <w:rPr>
          <w:rFonts w:ascii="Tahoma" w:hAnsi="Tahoma"/>
        </w:rPr>
        <w:t xml:space="preserve"> de 50 $!</w:t>
      </w:r>
    </w:p>
    <w:p w14:paraId="2120325A" w14:textId="77777777" w:rsidR="00611E2E" w:rsidRPr="00BC0C3D" w:rsidRDefault="00611E2E" w:rsidP="00611E2E">
      <w:pPr>
        <w:rPr>
          <w:rFonts w:ascii="Tahoma" w:eastAsia="Times New Roman" w:hAnsi="Tahoma" w:cs="Tahoma"/>
          <w:lang w:eastAsia="en-CA"/>
        </w:rPr>
      </w:pPr>
    </w:p>
    <w:p w14:paraId="6B38693B" w14:textId="77777777" w:rsidR="00611E2E" w:rsidRPr="003632E5" w:rsidRDefault="00611E2E" w:rsidP="00611E2E">
      <w:pPr>
        <w:rPr>
          <w:rFonts w:ascii="Tahoma" w:eastAsia="Times New Roman" w:hAnsi="Tahoma" w:cs="Tahoma"/>
        </w:rPr>
      </w:pPr>
      <w:r>
        <w:rPr>
          <w:rFonts w:ascii="Tahoma" w:hAnsi="Tahoma"/>
          <w:b/>
          <w:bCs/>
        </w:rPr>
        <w:t>Billet #4 </w:t>
      </w:r>
      <w:r>
        <w:rPr>
          <w:rFonts w:ascii="Tahoma" w:hAnsi="Tahoma"/>
        </w:rPr>
        <w:t>: Le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est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radioactif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inodore</w:t>
      </w:r>
      <w:proofErr w:type="spellEnd"/>
      <w:r>
        <w:rPr>
          <w:rFonts w:ascii="Tahoma" w:hAnsi="Tahoma"/>
        </w:rPr>
        <w:t xml:space="preserve"> et invisible. Si la concentration du radon dans </w:t>
      </w:r>
      <w:proofErr w:type="spellStart"/>
      <w:r>
        <w:rPr>
          <w:rFonts w:ascii="Tahoma" w:hAnsi="Tahoma"/>
        </w:rPr>
        <w:t>votre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maison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est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élevée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cela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pourrait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vous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rendre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malades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Participez</w:t>
      </w:r>
      <w:proofErr w:type="spellEnd"/>
      <w:r>
        <w:rPr>
          <w:rFonts w:ascii="Tahoma" w:hAnsi="Tahoma"/>
        </w:rPr>
        <w:t xml:space="preserve"> au #</w:t>
      </w:r>
      <w:proofErr w:type="spellStart"/>
      <w:r>
        <w:rPr>
          <w:rFonts w:ascii="Tahoma" w:hAnsi="Tahoma"/>
        </w:rPr>
        <w:t>défiradonautravail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lastRenderedPageBreak/>
        <w:t>testez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votre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maison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Rendez-vous</w:t>
      </w:r>
      <w:proofErr w:type="spellEnd"/>
      <w:r>
        <w:rPr>
          <w:rFonts w:ascii="Tahoma" w:hAnsi="Tahoma"/>
        </w:rPr>
        <w:t xml:space="preserve"> sur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 xml:space="preserve"> pour </w:t>
      </w:r>
      <w:proofErr w:type="spellStart"/>
      <w:r>
        <w:rPr>
          <w:rFonts w:ascii="Tahoma" w:hAnsi="Tahoma"/>
        </w:rPr>
        <w:t>recevoir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une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offre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spéciale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du #radon!</w:t>
      </w:r>
    </w:p>
    <w:p w14:paraId="6E29E1A9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6DEB3729" w14:textId="77777777" w:rsidR="00611E2E" w:rsidRPr="002B4366" w:rsidRDefault="00611E2E" w:rsidP="00611E2E">
      <w:pPr>
        <w:contextualSpacing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/>
          <w:b/>
          <w:bCs/>
          <w:sz w:val="24"/>
          <w:szCs w:val="24"/>
        </w:rPr>
        <w:t xml:space="preserve">Messages Facebook - </w:t>
      </w:r>
      <w:proofErr w:type="spellStart"/>
      <w:r>
        <w:rPr>
          <w:rFonts w:ascii="Tahoma" w:hAnsi="Tahoma"/>
          <w:b/>
          <w:bCs/>
          <w:sz w:val="24"/>
          <w:szCs w:val="24"/>
        </w:rPr>
        <w:t>Mesure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active sur le lieu de travail</w:t>
      </w:r>
    </w:p>
    <w:p w14:paraId="73B0038C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4285022D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>Msg FB #1 </w:t>
      </w:r>
      <w:r>
        <w:rPr>
          <w:rFonts w:ascii="Tahoma" w:hAnsi="Tahoma"/>
        </w:rPr>
        <w:t xml:space="preserve">: </w:t>
      </w:r>
      <w:proofErr w:type="spellStart"/>
      <w:r>
        <w:rPr>
          <w:rFonts w:ascii="Tahoma" w:hAnsi="Tahoma"/>
        </w:rPr>
        <w:t>L'automne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l'hiver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sont</w:t>
      </w:r>
      <w:proofErr w:type="spellEnd"/>
      <w:r>
        <w:rPr>
          <w:rFonts w:ascii="Tahoma" w:hAnsi="Tahoma"/>
        </w:rPr>
        <w:t xml:space="preserve"> les </w:t>
      </w:r>
      <w:proofErr w:type="spellStart"/>
      <w:r>
        <w:rPr>
          <w:rFonts w:ascii="Tahoma" w:hAnsi="Tahoma"/>
        </w:rPr>
        <w:t>meilleurs</w:t>
      </w:r>
      <w:proofErr w:type="spellEnd"/>
      <w:r>
        <w:rPr>
          <w:rFonts w:ascii="Tahoma" w:hAnsi="Tahoma"/>
        </w:rPr>
        <w:t xml:space="preserve"> moments pour </w:t>
      </w:r>
      <w:proofErr w:type="spellStart"/>
      <w:r>
        <w:rPr>
          <w:rFonts w:ascii="Tahoma" w:hAnsi="Tahoma"/>
        </w:rPr>
        <w:t>détecter</w:t>
      </w:r>
      <w:proofErr w:type="spellEnd"/>
      <w:r>
        <w:rPr>
          <w:rFonts w:ascii="Tahoma" w:hAnsi="Tahoma"/>
        </w:rPr>
        <w:t xml:space="preserve"> la </w:t>
      </w:r>
      <w:proofErr w:type="spellStart"/>
      <w:r>
        <w:rPr>
          <w:rFonts w:ascii="Tahoma" w:hAnsi="Tahoma"/>
        </w:rPr>
        <w:t>présence</w:t>
      </w:r>
      <w:proofErr w:type="spellEnd"/>
      <w:r>
        <w:rPr>
          <w:rFonts w:ascii="Tahoma" w:hAnsi="Tahoma"/>
        </w:rPr>
        <w:t xml:space="preserve"> de radon. </w:t>
      </w:r>
      <w:proofErr w:type="spellStart"/>
      <w:r>
        <w:rPr>
          <w:rFonts w:ascii="Tahoma" w:hAnsi="Tahoma"/>
        </w:rPr>
        <w:t>Commencez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dès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aujourd'hui</w:t>
      </w:r>
      <w:proofErr w:type="spellEnd"/>
      <w:r>
        <w:rPr>
          <w:rFonts w:ascii="Tahoma" w:hAnsi="Tahoma"/>
        </w:rPr>
        <w:t xml:space="preserve">! </w:t>
      </w:r>
      <w:r>
        <w:rPr>
          <w:rFonts w:ascii="Tahoma" w:hAnsi="Tahoma"/>
          <w:highlight w:val="yellow"/>
        </w:rPr>
        <w:t xml:space="preserve">&lt;Nom de </w:t>
      </w:r>
      <w:proofErr w:type="spellStart"/>
      <w:r>
        <w:rPr>
          <w:rFonts w:ascii="Tahoma" w:hAnsi="Tahoma"/>
          <w:highlight w:val="yellow"/>
        </w:rPr>
        <w:t>l'entreprise</w:t>
      </w:r>
      <w:proofErr w:type="spellEnd"/>
      <w:r>
        <w:rPr>
          <w:rFonts w:ascii="Tahoma" w:hAnsi="Tahoma"/>
          <w:highlight w:val="yellow"/>
        </w:rPr>
        <w:t>&gt;</w:t>
      </w:r>
      <w:r>
        <w:rPr>
          <w:rFonts w:ascii="Tahoma" w:hAnsi="Tahoma"/>
        </w:rPr>
        <w:t xml:space="preserve"> a </w:t>
      </w:r>
      <w:proofErr w:type="spellStart"/>
      <w:r>
        <w:rPr>
          <w:rFonts w:ascii="Tahoma" w:hAnsi="Tahoma"/>
        </w:rPr>
        <w:t>promis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participer</w:t>
      </w:r>
      <w:proofErr w:type="spellEnd"/>
      <w:r>
        <w:rPr>
          <w:rFonts w:ascii="Tahoma" w:hAnsi="Tahoma"/>
        </w:rPr>
        <w:t xml:space="preserve"> au </w:t>
      </w:r>
      <w:proofErr w:type="spellStart"/>
      <w:r>
        <w:rPr>
          <w:rFonts w:ascii="Tahoma" w:hAnsi="Tahoma"/>
          <w:i/>
          <w:iCs/>
          <w:color w:val="319E63"/>
        </w:rPr>
        <w:t>Défi</w:t>
      </w:r>
      <w:proofErr w:type="spellEnd"/>
      <w:r>
        <w:rPr>
          <w:rFonts w:ascii="Tahoma" w:hAnsi="Tahoma"/>
          <w:i/>
          <w:iCs/>
          <w:color w:val="319E63"/>
        </w:rPr>
        <w:t xml:space="preserve"> radon au travail</w:t>
      </w:r>
      <w:r>
        <w:rPr>
          <w:rFonts w:ascii="Tahoma" w:hAnsi="Tahoma"/>
        </w:rPr>
        <w:t xml:space="preserve"> et à tester </w:t>
      </w:r>
      <w:proofErr w:type="spellStart"/>
      <w:r>
        <w:rPr>
          <w:rFonts w:ascii="Tahoma" w:hAnsi="Tahoma"/>
        </w:rPr>
        <w:t>ses</w:t>
      </w:r>
      <w:proofErr w:type="spellEnd"/>
      <w:r>
        <w:rPr>
          <w:rFonts w:ascii="Tahoma" w:hAnsi="Tahoma"/>
        </w:rPr>
        <w:t xml:space="preserve"> installations pour </w:t>
      </w:r>
      <w:proofErr w:type="spellStart"/>
      <w:r>
        <w:rPr>
          <w:rFonts w:ascii="Tahoma" w:hAnsi="Tahoma"/>
        </w:rPr>
        <w:t>détecter</w:t>
      </w:r>
      <w:proofErr w:type="spellEnd"/>
      <w:r>
        <w:rPr>
          <w:rFonts w:ascii="Tahoma" w:hAnsi="Tahoma"/>
        </w:rPr>
        <w:t xml:space="preserve"> la </w:t>
      </w:r>
      <w:proofErr w:type="spellStart"/>
      <w:r>
        <w:rPr>
          <w:rFonts w:ascii="Tahoma" w:hAnsi="Tahoma"/>
        </w:rPr>
        <w:t>principale</w:t>
      </w:r>
      <w:proofErr w:type="spellEnd"/>
      <w:r>
        <w:rPr>
          <w:rFonts w:ascii="Tahoma" w:hAnsi="Tahoma"/>
        </w:rPr>
        <w:t xml:space="preserve"> cause de cancer du </w:t>
      </w:r>
      <w:proofErr w:type="spellStart"/>
      <w:r>
        <w:rPr>
          <w:rFonts w:ascii="Tahoma" w:hAnsi="Tahoma"/>
        </w:rPr>
        <w:t>poumon</w:t>
      </w:r>
      <w:proofErr w:type="spellEnd"/>
      <w:r>
        <w:rPr>
          <w:rFonts w:ascii="Tahoma" w:hAnsi="Tahoma"/>
        </w:rPr>
        <w:t xml:space="preserve"> chez les non-</w:t>
      </w:r>
      <w:proofErr w:type="spellStart"/>
      <w:r>
        <w:rPr>
          <w:rFonts w:ascii="Tahoma" w:hAnsi="Tahoma"/>
        </w:rPr>
        <w:t>fumeurs</w:t>
      </w:r>
      <w:proofErr w:type="spellEnd"/>
      <w:r>
        <w:rPr>
          <w:rFonts w:ascii="Tahoma" w:hAnsi="Tahoma"/>
        </w:rPr>
        <w:t xml:space="preserve">. Nous </w:t>
      </w:r>
      <w:proofErr w:type="spellStart"/>
      <w:r>
        <w:rPr>
          <w:rFonts w:ascii="Tahoma" w:hAnsi="Tahoma"/>
        </w:rPr>
        <w:t>encourageons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outre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d'autres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personnes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organisations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entreprises</w:t>
      </w:r>
      <w:proofErr w:type="spellEnd"/>
      <w:r>
        <w:rPr>
          <w:rFonts w:ascii="Tahoma" w:hAnsi="Tahoma"/>
        </w:rPr>
        <w:t xml:space="preserve"> à se </w:t>
      </w:r>
      <w:proofErr w:type="spellStart"/>
      <w:r>
        <w:rPr>
          <w:rFonts w:ascii="Tahoma" w:hAnsi="Tahoma"/>
        </w:rPr>
        <w:t>joindre</w:t>
      </w:r>
      <w:proofErr w:type="spellEnd"/>
      <w:r>
        <w:rPr>
          <w:rFonts w:ascii="Tahoma" w:hAnsi="Tahoma"/>
        </w:rPr>
        <w:t xml:space="preserve"> à nous. Pour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savoir plus (et </w:t>
      </w:r>
      <w:proofErr w:type="spellStart"/>
      <w:r>
        <w:rPr>
          <w:rFonts w:ascii="Tahoma" w:hAnsi="Tahoma"/>
        </w:rPr>
        <w:t>obtenir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une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offre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spéciale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), </w:t>
      </w:r>
      <w:proofErr w:type="spellStart"/>
      <w:r>
        <w:rPr>
          <w:rFonts w:ascii="Tahoma" w:hAnsi="Tahoma"/>
        </w:rPr>
        <w:t>visitez</w:t>
      </w:r>
      <w:proofErr w:type="spellEnd"/>
      <w:r>
        <w:rPr>
          <w:rFonts w:ascii="Tahoma" w:hAnsi="Tahoma"/>
        </w:rPr>
        <w:t xml:space="preserve"> le site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>.</w:t>
      </w:r>
    </w:p>
    <w:p w14:paraId="03B15CFB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4648BA7D" w14:textId="77777777" w:rsidR="00611E2E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>Msg FB #2 </w:t>
      </w:r>
      <w:r>
        <w:rPr>
          <w:rFonts w:ascii="Tahoma" w:hAnsi="Tahoma"/>
        </w:rPr>
        <w:t xml:space="preserve">: Pour </w:t>
      </w:r>
      <w:proofErr w:type="spellStart"/>
      <w:r>
        <w:rPr>
          <w:rFonts w:ascii="Tahoma" w:hAnsi="Tahoma"/>
        </w:rPr>
        <w:t>protéger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nos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employés</w:t>
      </w:r>
      <w:proofErr w:type="spellEnd"/>
      <w:r>
        <w:rPr>
          <w:rFonts w:ascii="Tahoma" w:hAnsi="Tahoma"/>
        </w:rPr>
        <w:t xml:space="preserve">, nous </w:t>
      </w:r>
      <w:proofErr w:type="spellStart"/>
      <w:r>
        <w:rPr>
          <w:rFonts w:ascii="Tahoma" w:hAnsi="Tahoma"/>
        </w:rPr>
        <w:t>mesurons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ici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même</w:t>
      </w:r>
      <w:proofErr w:type="spellEnd"/>
      <w:r>
        <w:rPr>
          <w:rFonts w:ascii="Tahoma" w:hAnsi="Tahoma"/>
        </w:rPr>
        <w:t xml:space="preserve">, à </w:t>
      </w:r>
      <w:r>
        <w:rPr>
          <w:rFonts w:ascii="Tahoma" w:hAnsi="Tahoma"/>
          <w:highlight w:val="yellow"/>
        </w:rPr>
        <w:t xml:space="preserve">&lt;nom de </w:t>
      </w:r>
      <w:proofErr w:type="spellStart"/>
      <w:r>
        <w:rPr>
          <w:rFonts w:ascii="Tahoma" w:hAnsi="Tahoma"/>
          <w:highlight w:val="yellow"/>
        </w:rPr>
        <w:t>l'entreprise</w:t>
      </w:r>
      <w:proofErr w:type="spellEnd"/>
      <w:r>
        <w:rPr>
          <w:rFonts w:ascii="Tahoma" w:hAnsi="Tahoma"/>
          <w:highlight w:val="yellow"/>
        </w:rPr>
        <w:t>&gt;</w:t>
      </w:r>
      <w:r>
        <w:rPr>
          <w:rFonts w:ascii="Tahoma" w:hAnsi="Tahoma"/>
        </w:rPr>
        <w:t>, les concentrations du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, la </w:t>
      </w:r>
      <w:proofErr w:type="spellStart"/>
      <w:r>
        <w:rPr>
          <w:rFonts w:ascii="Tahoma" w:hAnsi="Tahoma"/>
        </w:rPr>
        <w:t>principale</w:t>
      </w:r>
      <w:proofErr w:type="spellEnd"/>
      <w:r>
        <w:rPr>
          <w:rFonts w:ascii="Tahoma" w:hAnsi="Tahoma"/>
        </w:rPr>
        <w:t xml:space="preserve"> cause de cancer du </w:t>
      </w:r>
      <w:proofErr w:type="spellStart"/>
      <w:r>
        <w:rPr>
          <w:rFonts w:ascii="Tahoma" w:hAnsi="Tahoma"/>
        </w:rPr>
        <w:t>poumon</w:t>
      </w:r>
      <w:proofErr w:type="spellEnd"/>
      <w:r>
        <w:rPr>
          <w:rFonts w:ascii="Tahoma" w:hAnsi="Tahoma"/>
        </w:rPr>
        <w:t xml:space="preserve"> chez les non-</w:t>
      </w:r>
      <w:proofErr w:type="spellStart"/>
      <w:r>
        <w:rPr>
          <w:rFonts w:ascii="Tahoma" w:hAnsi="Tahoma"/>
        </w:rPr>
        <w:t>fumeurs</w:t>
      </w:r>
      <w:proofErr w:type="spellEnd"/>
      <w:r>
        <w:rPr>
          <w:rFonts w:ascii="Tahoma" w:hAnsi="Tahoma"/>
        </w:rPr>
        <w:t xml:space="preserve">, et un </w:t>
      </w:r>
      <w:proofErr w:type="spellStart"/>
      <w:r>
        <w:rPr>
          <w:rFonts w:ascii="Tahoma" w:hAnsi="Tahoma"/>
        </w:rPr>
        <w:t>gaz</w:t>
      </w:r>
      <w:proofErr w:type="spellEnd"/>
      <w:r>
        <w:rPr>
          <w:rFonts w:ascii="Tahoma" w:hAnsi="Tahoma"/>
        </w:rPr>
        <w:t xml:space="preserve"> invisible et </w:t>
      </w:r>
      <w:proofErr w:type="spellStart"/>
      <w:r>
        <w:rPr>
          <w:rFonts w:ascii="Tahoma" w:hAnsi="Tahoma"/>
        </w:rPr>
        <w:t>inodore</w:t>
      </w:r>
      <w:proofErr w:type="spellEnd"/>
      <w:r>
        <w:rPr>
          <w:rFonts w:ascii="Tahoma" w:hAnsi="Tahoma"/>
        </w:rPr>
        <w:t xml:space="preserve"> qui </w:t>
      </w:r>
      <w:proofErr w:type="spellStart"/>
      <w:r>
        <w:rPr>
          <w:rFonts w:ascii="Tahoma" w:hAnsi="Tahoma"/>
        </w:rPr>
        <w:t>peut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s’infiltrer</w:t>
      </w:r>
      <w:proofErr w:type="spellEnd"/>
      <w:r>
        <w:rPr>
          <w:rFonts w:ascii="Tahoma" w:hAnsi="Tahoma"/>
        </w:rPr>
        <w:t xml:space="preserve"> dans </w:t>
      </w:r>
      <w:proofErr w:type="spellStart"/>
      <w:r>
        <w:rPr>
          <w:rFonts w:ascii="Tahoma" w:hAnsi="Tahoma"/>
        </w:rPr>
        <w:t>n'importe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quel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bâtiment</w:t>
      </w:r>
      <w:proofErr w:type="spellEnd"/>
      <w:r>
        <w:rPr>
          <w:rFonts w:ascii="Tahoma" w:hAnsi="Tahoma"/>
        </w:rPr>
        <w:t xml:space="preserve">. Pour </w:t>
      </w:r>
      <w:proofErr w:type="spellStart"/>
      <w:r>
        <w:rPr>
          <w:rFonts w:ascii="Tahoma" w:hAnsi="Tahoma"/>
        </w:rPr>
        <w:t>suivre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notre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exemple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obtenir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une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offre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spéciale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du #radon que </w:t>
      </w:r>
      <w:proofErr w:type="spellStart"/>
      <w:r>
        <w:rPr>
          <w:rFonts w:ascii="Tahoma" w:hAnsi="Tahoma"/>
        </w:rPr>
        <w:t>vous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pouvez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utiliser</w:t>
      </w:r>
      <w:proofErr w:type="spellEnd"/>
      <w:r>
        <w:rPr>
          <w:rFonts w:ascii="Tahoma" w:hAnsi="Tahoma"/>
        </w:rPr>
        <w:t xml:space="preserve"> pour tester </w:t>
      </w:r>
      <w:proofErr w:type="spellStart"/>
      <w:r>
        <w:rPr>
          <w:rFonts w:ascii="Tahoma" w:hAnsi="Tahoma"/>
        </w:rPr>
        <w:t>votre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propre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maison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rendez-vous</w:t>
      </w:r>
      <w:proofErr w:type="spellEnd"/>
      <w:r>
        <w:rPr>
          <w:rFonts w:ascii="Tahoma" w:hAnsi="Tahoma"/>
        </w:rPr>
        <w:t xml:space="preserve"> sur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>!</w:t>
      </w:r>
    </w:p>
    <w:p w14:paraId="6F2714D0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495673BC" w14:textId="77777777" w:rsidR="00611E2E" w:rsidRPr="007A2CA1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 xml:space="preserve">Msg FB #3 : </w:t>
      </w:r>
      <w:proofErr w:type="spellStart"/>
      <w:r>
        <w:rPr>
          <w:rFonts w:ascii="Tahoma" w:hAnsi="Tahoma"/>
        </w:rPr>
        <w:t>Vous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avez</w:t>
      </w:r>
      <w:proofErr w:type="spellEnd"/>
      <w:r>
        <w:rPr>
          <w:rFonts w:ascii="Tahoma" w:hAnsi="Tahoma"/>
        </w:rPr>
        <w:t xml:space="preserve"> le droit de </w:t>
      </w:r>
      <w:proofErr w:type="spellStart"/>
      <w:r>
        <w:rPr>
          <w:rFonts w:ascii="Tahoma" w:hAnsi="Tahoma"/>
        </w:rPr>
        <w:t>travailler</w:t>
      </w:r>
      <w:proofErr w:type="spellEnd"/>
      <w:r>
        <w:rPr>
          <w:rFonts w:ascii="Tahoma" w:hAnsi="Tahoma"/>
        </w:rPr>
        <w:t xml:space="preserve"> dans un milieu </w:t>
      </w:r>
      <w:proofErr w:type="spellStart"/>
      <w:r>
        <w:rPr>
          <w:rFonts w:ascii="Tahoma" w:hAnsi="Tahoma"/>
        </w:rPr>
        <w:t>sûr</w:t>
      </w:r>
      <w:proofErr w:type="spellEnd"/>
      <w:r>
        <w:rPr>
          <w:rFonts w:ascii="Tahoma" w:hAnsi="Tahoma"/>
        </w:rPr>
        <w:t xml:space="preserve">. Pour </w:t>
      </w:r>
      <w:proofErr w:type="spellStart"/>
      <w:r>
        <w:rPr>
          <w:rFonts w:ascii="Tahoma" w:hAnsi="Tahoma"/>
        </w:rPr>
        <w:t>veiller</w:t>
      </w:r>
      <w:proofErr w:type="spellEnd"/>
      <w:r>
        <w:rPr>
          <w:rFonts w:ascii="Tahoma" w:hAnsi="Tahoma"/>
        </w:rPr>
        <w:t xml:space="preserve"> à la santé de </w:t>
      </w:r>
      <w:proofErr w:type="spellStart"/>
      <w:r>
        <w:rPr>
          <w:rFonts w:ascii="Tahoma" w:hAnsi="Tahoma"/>
        </w:rPr>
        <w:t>nos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employés</w:t>
      </w:r>
      <w:proofErr w:type="spellEnd"/>
      <w:r>
        <w:rPr>
          <w:rFonts w:ascii="Tahoma" w:hAnsi="Tahoma"/>
        </w:rPr>
        <w:t xml:space="preserve">, </w:t>
      </w:r>
      <w:r>
        <w:rPr>
          <w:rFonts w:ascii="Tahoma" w:hAnsi="Tahoma"/>
          <w:highlight w:val="yellow"/>
        </w:rPr>
        <w:t xml:space="preserve">&lt;Nom de </w:t>
      </w:r>
      <w:proofErr w:type="spellStart"/>
      <w:r>
        <w:rPr>
          <w:rFonts w:ascii="Tahoma" w:hAnsi="Tahoma"/>
          <w:highlight w:val="yellow"/>
        </w:rPr>
        <w:t>l'entreprise</w:t>
      </w:r>
      <w:proofErr w:type="spellEnd"/>
      <w:r>
        <w:rPr>
          <w:rFonts w:ascii="Tahoma" w:hAnsi="Tahoma"/>
          <w:highlight w:val="yellow"/>
        </w:rPr>
        <w:t>&gt;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participe</w:t>
      </w:r>
      <w:proofErr w:type="spellEnd"/>
      <w:r>
        <w:rPr>
          <w:rFonts w:ascii="Tahoma" w:hAnsi="Tahoma"/>
        </w:rPr>
        <w:t xml:space="preserve"> au </w:t>
      </w:r>
      <w:proofErr w:type="spellStart"/>
      <w:r>
        <w:rPr>
          <w:rFonts w:ascii="Tahoma" w:hAnsi="Tahoma"/>
          <w:i/>
          <w:iCs/>
          <w:color w:val="319E63"/>
        </w:rPr>
        <w:t>Défi</w:t>
      </w:r>
      <w:proofErr w:type="spellEnd"/>
      <w:r>
        <w:rPr>
          <w:rFonts w:ascii="Tahoma" w:hAnsi="Tahoma"/>
          <w:i/>
          <w:iCs/>
          <w:color w:val="319E63"/>
        </w:rPr>
        <w:t xml:space="preserve"> radon au travail</w:t>
      </w:r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dans </w:t>
      </w:r>
      <w:proofErr w:type="spellStart"/>
      <w:r>
        <w:rPr>
          <w:rFonts w:ascii="Tahoma" w:hAnsi="Tahoma"/>
        </w:rPr>
        <w:t>ses</w:t>
      </w:r>
      <w:proofErr w:type="spellEnd"/>
      <w:r>
        <w:rPr>
          <w:rFonts w:ascii="Tahoma" w:hAnsi="Tahoma"/>
        </w:rPr>
        <w:t xml:space="preserve"> installations les concentrations du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, la cause de plus de 3 000 </w:t>
      </w:r>
      <w:proofErr w:type="spellStart"/>
      <w:r>
        <w:rPr>
          <w:rFonts w:ascii="Tahoma" w:hAnsi="Tahoma"/>
        </w:rPr>
        <w:t>décès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annuels</w:t>
      </w:r>
      <w:proofErr w:type="spellEnd"/>
      <w:r>
        <w:rPr>
          <w:rFonts w:ascii="Tahoma" w:hAnsi="Tahoma"/>
        </w:rPr>
        <w:t xml:space="preserve"> au Canada par cancer du </w:t>
      </w:r>
      <w:proofErr w:type="spellStart"/>
      <w:r>
        <w:rPr>
          <w:rFonts w:ascii="Tahoma" w:hAnsi="Tahoma"/>
        </w:rPr>
        <w:t>poumon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Rendez-vous</w:t>
      </w:r>
      <w:proofErr w:type="spellEnd"/>
      <w:r>
        <w:rPr>
          <w:rFonts w:ascii="Tahoma" w:hAnsi="Tahoma"/>
        </w:rPr>
        <w:t xml:space="preserve"> sur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 xml:space="preserve"> pour </w:t>
      </w:r>
      <w:proofErr w:type="spellStart"/>
      <w:r>
        <w:rPr>
          <w:rFonts w:ascii="Tahoma" w:hAnsi="Tahoma"/>
        </w:rPr>
        <w:t>inscrire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votre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entreprise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promettre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participer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recevoir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une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offre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spéciale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du #radon!</w:t>
      </w:r>
    </w:p>
    <w:p w14:paraId="14A2DD06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4705EDF8" w14:textId="77777777" w:rsidR="00611E2E" w:rsidRPr="000530B2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>Msg FB #4 </w:t>
      </w:r>
      <w:r>
        <w:rPr>
          <w:rFonts w:ascii="Tahoma" w:hAnsi="Tahoma"/>
        </w:rPr>
        <w:t xml:space="preserve">: Le #radon </w:t>
      </w:r>
      <w:proofErr w:type="spellStart"/>
      <w:r>
        <w:rPr>
          <w:rFonts w:ascii="Tahoma" w:hAnsi="Tahoma"/>
        </w:rPr>
        <w:t>peut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s’infiltrer</w:t>
      </w:r>
      <w:proofErr w:type="spellEnd"/>
      <w:r>
        <w:rPr>
          <w:rFonts w:ascii="Tahoma" w:hAnsi="Tahoma"/>
        </w:rPr>
        <w:t xml:space="preserve"> dans </w:t>
      </w:r>
      <w:proofErr w:type="spellStart"/>
      <w:r>
        <w:rPr>
          <w:rFonts w:ascii="Tahoma" w:hAnsi="Tahoma"/>
        </w:rPr>
        <w:t>n'importe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quel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bâtiment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fortes concentrations, </w:t>
      </w:r>
      <w:proofErr w:type="spellStart"/>
      <w:r>
        <w:rPr>
          <w:rFonts w:ascii="Tahoma" w:hAnsi="Tahoma"/>
        </w:rPr>
        <w:t>il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peut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constituer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une</w:t>
      </w:r>
      <w:proofErr w:type="spellEnd"/>
      <w:r>
        <w:rPr>
          <w:rFonts w:ascii="Tahoma" w:hAnsi="Tahoma"/>
        </w:rPr>
        <w:t xml:space="preserve"> menace grave pour la santé :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fait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il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est</w:t>
      </w:r>
      <w:proofErr w:type="spellEnd"/>
      <w:r>
        <w:rPr>
          <w:rFonts w:ascii="Tahoma" w:hAnsi="Tahoma"/>
        </w:rPr>
        <w:t xml:space="preserve"> la </w:t>
      </w:r>
      <w:proofErr w:type="spellStart"/>
      <w:r>
        <w:rPr>
          <w:rFonts w:ascii="Tahoma" w:hAnsi="Tahoma"/>
        </w:rPr>
        <w:t>principale</w:t>
      </w:r>
      <w:proofErr w:type="spellEnd"/>
      <w:r>
        <w:rPr>
          <w:rFonts w:ascii="Tahoma" w:hAnsi="Tahoma"/>
        </w:rPr>
        <w:t xml:space="preserve"> cause de cancer du </w:t>
      </w:r>
      <w:proofErr w:type="spellStart"/>
      <w:r>
        <w:rPr>
          <w:rFonts w:ascii="Tahoma" w:hAnsi="Tahoma"/>
        </w:rPr>
        <w:t>poumon</w:t>
      </w:r>
      <w:proofErr w:type="spellEnd"/>
      <w:r>
        <w:rPr>
          <w:rFonts w:ascii="Tahoma" w:hAnsi="Tahoma"/>
        </w:rPr>
        <w:t xml:space="preserve"> chez les non-</w:t>
      </w:r>
      <w:proofErr w:type="spellStart"/>
      <w:r>
        <w:rPr>
          <w:rFonts w:ascii="Tahoma" w:hAnsi="Tahoma"/>
        </w:rPr>
        <w:t>fumeurs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C'est</w:t>
      </w:r>
      <w:proofErr w:type="spellEnd"/>
      <w:r>
        <w:rPr>
          <w:rFonts w:ascii="Tahoma" w:hAnsi="Tahoma"/>
        </w:rPr>
        <w:t xml:space="preserve"> la raison </w:t>
      </w:r>
      <w:proofErr w:type="gramStart"/>
      <w:r>
        <w:rPr>
          <w:rFonts w:ascii="Tahoma" w:hAnsi="Tahoma"/>
        </w:rPr>
        <w:t>pour</w:t>
      </w:r>
      <w:proofErr w:type="gram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laquelle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highlight w:val="yellow"/>
        </w:rPr>
        <w:t xml:space="preserve">&lt;Nom de </w:t>
      </w:r>
      <w:proofErr w:type="spellStart"/>
      <w:r>
        <w:rPr>
          <w:rFonts w:ascii="Tahoma" w:hAnsi="Tahoma"/>
          <w:highlight w:val="yellow"/>
        </w:rPr>
        <w:t>l'entreprise</w:t>
      </w:r>
      <w:proofErr w:type="spellEnd"/>
      <w:r>
        <w:rPr>
          <w:rFonts w:ascii="Tahoma" w:hAnsi="Tahoma"/>
          <w:highlight w:val="yellow"/>
        </w:rPr>
        <w:t>&gt;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participe</w:t>
      </w:r>
      <w:proofErr w:type="spellEnd"/>
      <w:r>
        <w:rPr>
          <w:rFonts w:ascii="Tahoma" w:hAnsi="Tahoma"/>
        </w:rPr>
        <w:t xml:space="preserve"> au </w:t>
      </w:r>
      <w:proofErr w:type="spellStart"/>
      <w:r>
        <w:rPr>
          <w:rFonts w:ascii="Tahoma" w:hAnsi="Tahoma"/>
          <w:i/>
          <w:iCs/>
          <w:color w:val="319E63"/>
        </w:rPr>
        <w:t>Défi</w:t>
      </w:r>
      <w:proofErr w:type="spellEnd"/>
      <w:r>
        <w:rPr>
          <w:rFonts w:ascii="Tahoma" w:hAnsi="Tahoma"/>
          <w:i/>
          <w:iCs/>
          <w:color w:val="319E63"/>
        </w:rPr>
        <w:t xml:space="preserve"> radon au travail</w:t>
      </w:r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dans </w:t>
      </w:r>
      <w:proofErr w:type="spellStart"/>
      <w:r>
        <w:rPr>
          <w:rFonts w:ascii="Tahoma" w:hAnsi="Tahoma"/>
        </w:rPr>
        <w:t>ses</w:t>
      </w:r>
      <w:proofErr w:type="spellEnd"/>
      <w:r>
        <w:rPr>
          <w:rFonts w:ascii="Tahoma" w:hAnsi="Tahoma"/>
        </w:rPr>
        <w:t xml:space="preserve"> installations les concentrations du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, et encourage </w:t>
      </w:r>
      <w:proofErr w:type="spellStart"/>
      <w:r>
        <w:rPr>
          <w:rFonts w:ascii="Tahoma" w:hAnsi="Tahoma"/>
        </w:rPr>
        <w:t>ses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employés</w:t>
      </w:r>
      <w:proofErr w:type="spellEnd"/>
      <w:r>
        <w:rPr>
          <w:rFonts w:ascii="Tahoma" w:hAnsi="Tahoma"/>
        </w:rPr>
        <w:t xml:space="preserve"> (et </w:t>
      </w:r>
      <w:proofErr w:type="spellStart"/>
      <w:r>
        <w:rPr>
          <w:rFonts w:ascii="Tahoma" w:hAnsi="Tahoma"/>
        </w:rPr>
        <w:t>tous</w:t>
      </w:r>
      <w:proofErr w:type="spellEnd"/>
      <w:r>
        <w:rPr>
          <w:rFonts w:ascii="Tahoma" w:hAnsi="Tahoma"/>
        </w:rPr>
        <w:t xml:space="preserve"> les Canadiens) à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faire </w:t>
      </w:r>
      <w:proofErr w:type="spellStart"/>
      <w:r>
        <w:rPr>
          <w:rFonts w:ascii="Tahoma" w:hAnsi="Tahoma"/>
        </w:rPr>
        <w:t>autant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Obtenez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une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offre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spéciale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sur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 xml:space="preserve">. </w:t>
      </w:r>
    </w:p>
    <w:p w14:paraId="4987252D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60AA0045" w14:textId="77777777" w:rsidR="00611E2E" w:rsidRPr="002B4366" w:rsidRDefault="00611E2E" w:rsidP="00611E2E">
      <w:pPr>
        <w:contextualSpacing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Messages Twitter - </w:t>
      </w:r>
      <w:proofErr w:type="spellStart"/>
      <w:r>
        <w:rPr>
          <w:rFonts w:ascii="Tahoma" w:hAnsi="Tahoma"/>
          <w:b/>
          <w:bCs/>
          <w:sz w:val="24"/>
          <w:szCs w:val="24"/>
        </w:rPr>
        <w:t>Mesure</w:t>
      </w:r>
      <w:proofErr w:type="spellEnd"/>
      <w:r>
        <w:rPr>
          <w:rFonts w:ascii="Tahoma" w:hAnsi="Tahoma"/>
          <w:b/>
          <w:bCs/>
          <w:sz w:val="24"/>
          <w:szCs w:val="24"/>
        </w:rPr>
        <w:t xml:space="preserve"> active sur le lieu de travail</w:t>
      </w:r>
    </w:p>
    <w:p w14:paraId="74D9377F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4C32FA92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>Billet #1 </w:t>
      </w:r>
      <w:r>
        <w:rPr>
          <w:rFonts w:ascii="Tahoma" w:hAnsi="Tahoma"/>
        </w:rPr>
        <w:t xml:space="preserve">: Appel à </w:t>
      </w:r>
      <w:proofErr w:type="spellStart"/>
      <w:r>
        <w:rPr>
          <w:rFonts w:ascii="Tahoma" w:hAnsi="Tahoma"/>
        </w:rPr>
        <w:t>tous</w:t>
      </w:r>
      <w:proofErr w:type="spellEnd"/>
      <w:r>
        <w:rPr>
          <w:rFonts w:ascii="Tahoma" w:hAnsi="Tahoma"/>
        </w:rPr>
        <w:t xml:space="preserve"> les </w:t>
      </w:r>
      <w:proofErr w:type="spellStart"/>
      <w:r>
        <w:rPr>
          <w:rFonts w:ascii="Tahoma" w:hAnsi="Tahoma"/>
        </w:rPr>
        <w:t>lieux</w:t>
      </w:r>
      <w:proofErr w:type="spellEnd"/>
      <w:r>
        <w:rPr>
          <w:rFonts w:ascii="Tahoma" w:hAnsi="Tahoma"/>
        </w:rPr>
        <w:t xml:space="preserve"> de travail! </w:t>
      </w:r>
      <w:proofErr w:type="spellStart"/>
      <w:r>
        <w:rPr>
          <w:rFonts w:ascii="Tahoma" w:hAnsi="Tahoma"/>
        </w:rPr>
        <w:t>Protégez</w:t>
      </w:r>
      <w:proofErr w:type="spellEnd"/>
      <w:r>
        <w:rPr>
          <w:rFonts w:ascii="Tahoma" w:hAnsi="Tahoma"/>
        </w:rPr>
        <w:t xml:space="preserve"> la santé de </w:t>
      </w:r>
      <w:proofErr w:type="spellStart"/>
      <w:r>
        <w:rPr>
          <w:rFonts w:ascii="Tahoma" w:hAnsi="Tahoma"/>
        </w:rPr>
        <w:t>vos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employés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relevant le #</w:t>
      </w:r>
      <w:proofErr w:type="spellStart"/>
      <w:r>
        <w:rPr>
          <w:rFonts w:ascii="Tahoma" w:hAnsi="Tahoma"/>
        </w:rPr>
        <w:t>défiradonautravail</w:t>
      </w:r>
      <w:proofErr w:type="spellEnd"/>
      <w:r>
        <w:rPr>
          <w:rFonts w:ascii="Tahoma" w:hAnsi="Tahoma"/>
        </w:rPr>
        <w:t xml:space="preserve">! </w:t>
      </w:r>
      <w:proofErr w:type="spellStart"/>
      <w:r>
        <w:rPr>
          <w:rFonts w:ascii="Tahoma" w:hAnsi="Tahoma"/>
        </w:rPr>
        <w:t>C'est</w:t>
      </w:r>
      <w:proofErr w:type="spellEnd"/>
      <w:r>
        <w:rPr>
          <w:rFonts w:ascii="Tahoma" w:hAnsi="Tahoma"/>
        </w:rPr>
        <w:t xml:space="preserve"> un </w:t>
      </w:r>
      <w:proofErr w:type="spellStart"/>
      <w:r>
        <w:rPr>
          <w:rFonts w:ascii="Tahoma" w:hAnsi="Tahoma"/>
        </w:rPr>
        <w:t>moyen</w:t>
      </w:r>
      <w:proofErr w:type="spellEnd"/>
      <w:r>
        <w:rPr>
          <w:rFonts w:ascii="Tahoma" w:hAnsi="Tahoma"/>
        </w:rPr>
        <w:t xml:space="preserve"> facile de tester la </w:t>
      </w:r>
      <w:proofErr w:type="spellStart"/>
      <w:r>
        <w:rPr>
          <w:rFonts w:ascii="Tahoma" w:hAnsi="Tahoma"/>
        </w:rPr>
        <w:t>présence</w:t>
      </w:r>
      <w:proofErr w:type="spellEnd"/>
      <w:r>
        <w:rPr>
          <w:rFonts w:ascii="Tahoma" w:hAnsi="Tahoma"/>
        </w:rPr>
        <w:t xml:space="preserve"> du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 dans </w:t>
      </w:r>
      <w:proofErr w:type="spellStart"/>
      <w:r>
        <w:rPr>
          <w:rFonts w:ascii="Tahoma" w:hAnsi="Tahoma"/>
        </w:rPr>
        <w:t>votre</w:t>
      </w:r>
      <w:proofErr w:type="spellEnd"/>
      <w:r>
        <w:rPr>
          <w:rFonts w:ascii="Tahoma" w:hAnsi="Tahoma"/>
        </w:rPr>
        <w:t xml:space="preserve"> lieu de travail et </w:t>
      </w:r>
      <w:proofErr w:type="spellStart"/>
      <w:r>
        <w:rPr>
          <w:rFonts w:ascii="Tahoma" w:hAnsi="Tahoma"/>
        </w:rPr>
        <w:t>d'aider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vos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employés</w:t>
      </w:r>
      <w:proofErr w:type="spellEnd"/>
      <w:r>
        <w:rPr>
          <w:rFonts w:ascii="Tahoma" w:hAnsi="Tahoma"/>
        </w:rPr>
        <w:t xml:space="preserve"> à </w:t>
      </w:r>
      <w:proofErr w:type="spellStart"/>
      <w:r>
        <w:rPr>
          <w:rFonts w:ascii="Tahoma" w:hAnsi="Tahoma"/>
        </w:rPr>
        <w:t>obtenir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leurs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propres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du #radon. Pour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savoir plus, </w:t>
      </w:r>
      <w:proofErr w:type="spellStart"/>
      <w:r>
        <w:rPr>
          <w:rFonts w:ascii="Tahoma" w:hAnsi="Tahoma"/>
        </w:rPr>
        <w:t>consultez</w:t>
      </w:r>
      <w:proofErr w:type="spellEnd"/>
      <w:r>
        <w:rPr>
          <w:rFonts w:ascii="Tahoma" w:hAnsi="Tahoma"/>
        </w:rPr>
        <w:t xml:space="preserve"> le site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>.</w:t>
      </w:r>
    </w:p>
    <w:p w14:paraId="5AC3A18F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1E19C1B8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>Billet #2 </w:t>
      </w:r>
      <w:r>
        <w:rPr>
          <w:rFonts w:ascii="Tahoma" w:hAnsi="Tahoma"/>
        </w:rPr>
        <w:t xml:space="preserve">: </w:t>
      </w:r>
      <w:proofErr w:type="spellStart"/>
      <w:r>
        <w:rPr>
          <w:rFonts w:ascii="Tahoma" w:hAnsi="Tahoma"/>
        </w:rPr>
        <w:t>Bonnes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nouvelles</w:t>
      </w:r>
      <w:proofErr w:type="spellEnd"/>
      <w:r>
        <w:rPr>
          <w:rFonts w:ascii="Tahoma" w:hAnsi="Tahoma"/>
        </w:rPr>
        <w:t xml:space="preserve">! Nous </w:t>
      </w:r>
      <w:proofErr w:type="spellStart"/>
      <w:r>
        <w:rPr>
          <w:rFonts w:ascii="Tahoma" w:hAnsi="Tahoma"/>
        </w:rPr>
        <w:t>avons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reçu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nos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à long </w:t>
      </w:r>
      <w:proofErr w:type="spellStart"/>
      <w:r>
        <w:rPr>
          <w:rFonts w:ascii="Tahoma" w:hAnsi="Tahoma"/>
        </w:rPr>
        <w:t>terme</w:t>
      </w:r>
      <w:proofErr w:type="spellEnd"/>
      <w:r>
        <w:rPr>
          <w:rFonts w:ascii="Tahoma" w:hAnsi="Tahoma"/>
        </w:rPr>
        <w:t xml:space="preserve"> nous </w:t>
      </w:r>
      <w:proofErr w:type="spellStart"/>
      <w:r>
        <w:rPr>
          <w:rFonts w:ascii="Tahoma" w:hAnsi="Tahoma"/>
        </w:rPr>
        <w:t>permettant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détecter</w:t>
      </w:r>
      <w:proofErr w:type="spellEnd"/>
      <w:r>
        <w:rPr>
          <w:rFonts w:ascii="Tahoma" w:hAnsi="Tahoma"/>
        </w:rPr>
        <w:t xml:space="preserve"> dans </w:t>
      </w:r>
      <w:proofErr w:type="spellStart"/>
      <w:r>
        <w:rPr>
          <w:rFonts w:ascii="Tahoma" w:hAnsi="Tahoma"/>
        </w:rPr>
        <w:t>nos</w:t>
      </w:r>
      <w:proofErr w:type="spellEnd"/>
      <w:r>
        <w:rPr>
          <w:rFonts w:ascii="Tahoma" w:hAnsi="Tahoma"/>
        </w:rPr>
        <w:t xml:space="preserve"> installations la </w:t>
      </w:r>
      <w:proofErr w:type="spellStart"/>
      <w:r>
        <w:rPr>
          <w:rFonts w:ascii="Tahoma" w:hAnsi="Tahoma"/>
        </w:rPr>
        <w:t>présence</w:t>
      </w:r>
      <w:proofErr w:type="spellEnd"/>
      <w:r>
        <w:rPr>
          <w:rFonts w:ascii="Tahoma" w:hAnsi="Tahoma"/>
        </w:rPr>
        <w:t xml:space="preserve"> du #radon, </w:t>
      </w:r>
      <w:proofErr w:type="spellStart"/>
      <w:r>
        <w:rPr>
          <w:rFonts w:ascii="Tahoma" w:hAnsi="Tahoma"/>
        </w:rPr>
        <w:t>l'une</w:t>
      </w:r>
      <w:proofErr w:type="spellEnd"/>
      <w:r>
        <w:rPr>
          <w:rFonts w:ascii="Tahoma" w:hAnsi="Tahoma"/>
        </w:rPr>
        <w:t xml:space="preserve"> des </w:t>
      </w:r>
      <w:proofErr w:type="spellStart"/>
      <w:r>
        <w:rPr>
          <w:rFonts w:ascii="Tahoma" w:hAnsi="Tahoma"/>
        </w:rPr>
        <w:t>principales</w:t>
      </w:r>
      <w:proofErr w:type="spellEnd"/>
      <w:r>
        <w:rPr>
          <w:rFonts w:ascii="Tahoma" w:hAnsi="Tahoma"/>
        </w:rPr>
        <w:t xml:space="preserve"> causes du cancer du </w:t>
      </w:r>
      <w:proofErr w:type="spellStart"/>
      <w:r>
        <w:rPr>
          <w:rFonts w:ascii="Tahoma" w:hAnsi="Tahoma"/>
        </w:rPr>
        <w:t>poumon</w:t>
      </w:r>
      <w:proofErr w:type="spellEnd"/>
      <w:r>
        <w:rPr>
          <w:rFonts w:ascii="Tahoma" w:hAnsi="Tahoma"/>
        </w:rPr>
        <w:t xml:space="preserve">, et de </w:t>
      </w:r>
      <w:proofErr w:type="spellStart"/>
      <w:r>
        <w:rPr>
          <w:rFonts w:ascii="Tahoma" w:hAnsi="Tahoma"/>
        </w:rPr>
        <w:t>sensibiliser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davantage</w:t>
      </w:r>
      <w:proofErr w:type="spellEnd"/>
      <w:r>
        <w:rPr>
          <w:rFonts w:ascii="Tahoma" w:hAnsi="Tahoma"/>
        </w:rPr>
        <w:t xml:space="preserve"> de Canadiens au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. Pour </w:t>
      </w:r>
      <w:proofErr w:type="spellStart"/>
      <w:r>
        <w:rPr>
          <w:rFonts w:ascii="Tahoma" w:hAnsi="Tahoma"/>
        </w:rPr>
        <w:t>en</w:t>
      </w:r>
      <w:proofErr w:type="spellEnd"/>
      <w:r>
        <w:rPr>
          <w:rFonts w:ascii="Tahoma" w:hAnsi="Tahoma"/>
        </w:rPr>
        <w:t xml:space="preserve"> savoir plus sur les efforts que nous </w:t>
      </w:r>
      <w:proofErr w:type="spellStart"/>
      <w:r>
        <w:rPr>
          <w:rFonts w:ascii="Tahoma" w:hAnsi="Tahoma"/>
        </w:rPr>
        <w:t>déployons</w:t>
      </w:r>
      <w:proofErr w:type="spellEnd"/>
      <w:r>
        <w:rPr>
          <w:rFonts w:ascii="Tahoma" w:hAnsi="Tahoma"/>
        </w:rPr>
        <w:t xml:space="preserve"> pour assurer la </w:t>
      </w:r>
      <w:proofErr w:type="spellStart"/>
      <w:r>
        <w:rPr>
          <w:rFonts w:ascii="Tahoma" w:hAnsi="Tahoma"/>
        </w:rPr>
        <w:t>sécurité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notre</w:t>
      </w:r>
      <w:proofErr w:type="spellEnd"/>
      <w:r>
        <w:rPr>
          <w:rFonts w:ascii="Tahoma" w:hAnsi="Tahoma"/>
        </w:rPr>
        <w:t xml:space="preserve"> lieu de travail, </w:t>
      </w:r>
      <w:proofErr w:type="spellStart"/>
      <w:r>
        <w:rPr>
          <w:rFonts w:ascii="Tahoma" w:hAnsi="Tahoma"/>
        </w:rPr>
        <w:t>consultez</w:t>
      </w:r>
      <w:proofErr w:type="spellEnd"/>
      <w:r>
        <w:rPr>
          <w:rFonts w:ascii="Tahoma" w:hAnsi="Tahoma"/>
        </w:rPr>
        <w:t xml:space="preserve"> le site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>.</w:t>
      </w:r>
    </w:p>
    <w:p w14:paraId="5D29705B" w14:textId="77777777" w:rsidR="00611E2E" w:rsidRPr="00DD4270" w:rsidRDefault="00611E2E" w:rsidP="00611E2E">
      <w:pPr>
        <w:contextualSpacing/>
        <w:rPr>
          <w:rFonts w:ascii="Tahoma" w:hAnsi="Tahoma" w:cs="Tahoma"/>
        </w:rPr>
      </w:pPr>
    </w:p>
    <w:p w14:paraId="19C83BF6" w14:textId="77777777" w:rsidR="00611E2E" w:rsidRPr="00DD4270" w:rsidRDefault="00611E2E" w:rsidP="00611E2E">
      <w:pPr>
        <w:contextualSpacing/>
        <w:rPr>
          <w:rFonts w:ascii="Tahoma" w:hAnsi="Tahoma" w:cs="Tahoma"/>
        </w:rPr>
      </w:pPr>
      <w:r>
        <w:rPr>
          <w:rFonts w:ascii="Tahoma" w:hAnsi="Tahoma"/>
          <w:b/>
          <w:bCs/>
        </w:rPr>
        <w:t>Billet #3 </w:t>
      </w:r>
      <w:r>
        <w:rPr>
          <w:rFonts w:ascii="Tahoma" w:hAnsi="Tahoma"/>
        </w:rPr>
        <w:t xml:space="preserve">: </w:t>
      </w:r>
      <w:proofErr w:type="spellStart"/>
      <w:r>
        <w:rPr>
          <w:rFonts w:ascii="Tahoma" w:hAnsi="Tahoma"/>
        </w:rPr>
        <w:t>Novembre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est</w:t>
      </w:r>
      <w:proofErr w:type="spellEnd"/>
      <w:r>
        <w:rPr>
          <w:rFonts w:ascii="Tahoma" w:hAnsi="Tahoma"/>
        </w:rPr>
        <w:t xml:space="preserve"> le </w:t>
      </w:r>
      <w:proofErr w:type="spellStart"/>
      <w:r>
        <w:rPr>
          <w:rFonts w:ascii="Tahoma" w:hAnsi="Tahoma"/>
        </w:rPr>
        <w:t>mois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l'action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contre</w:t>
      </w:r>
      <w:proofErr w:type="spellEnd"/>
      <w:r>
        <w:rPr>
          <w:rFonts w:ascii="Tahoma" w:hAnsi="Tahoma"/>
        </w:rPr>
        <w:t xml:space="preserve"> le radon! Suivez </w:t>
      </w:r>
      <w:proofErr w:type="spellStart"/>
      <w:r>
        <w:rPr>
          <w:rFonts w:ascii="Tahoma" w:hAnsi="Tahoma"/>
        </w:rPr>
        <w:t>notre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exemple</w:t>
      </w:r>
      <w:proofErr w:type="spellEnd"/>
      <w:r>
        <w:rPr>
          <w:rFonts w:ascii="Tahoma" w:hAnsi="Tahoma"/>
        </w:rPr>
        <w:t xml:space="preserve"> à </w:t>
      </w:r>
      <w:r>
        <w:rPr>
          <w:rFonts w:ascii="Tahoma" w:hAnsi="Tahoma"/>
          <w:highlight w:val="yellow"/>
        </w:rPr>
        <w:t xml:space="preserve">&lt;Nom de </w:t>
      </w:r>
      <w:proofErr w:type="spellStart"/>
      <w:r>
        <w:rPr>
          <w:rFonts w:ascii="Tahoma" w:hAnsi="Tahoma"/>
          <w:highlight w:val="yellow"/>
        </w:rPr>
        <w:t>l'entreprise</w:t>
      </w:r>
      <w:proofErr w:type="spellEnd"/>
      <w:r>
        <w:rPr>
          <w:rFonts w:ascii="Tahoma" w:hAnsi="Tahoma"/>
          <w:highlight w:val="yellow"/>
        </w:rPr>
        <w:t>&gt;</w:t>
      </w:r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obtenez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une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offre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spéciale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du #radon sur </w:t>
      </w:r>
      <w:r>
        <w:rPr>
          <w:rFonts w:ascii="Tahoma" w:hAnsi="Tahoma"/>
          <w:b/>
          <w:bCs/>
          <w:color w:val="319E63"/>
        </w:rPr>
        <w:lastRenderedPageBreak/>
        <w:t>RadonWorkplaceChallenge.ca</w:t>
      </w:r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C’est</w:t>
      </w:r>
      <w:proofErr w:type="spellEnd"/>
      <w:r>
        <w:rPr>
          <w:rFonts w:ascii="Tahoma" w:hAnsi="Tahoma"/>
        </w:rPr>
        <w:t xml:space="preserve"> facile de </w:t>
      </w:r>
      <w:proofErr w:type="spellStart"/>
      <w:r>
        <w:rPr>
          <w:rFonts w:ascii="Tahoma" w:hAnsi="Tahoma"/>
        </w:rPr>
        <w:t>mesurer</w:t>
      </w:r>
      <w:proofErr w:type="spellEnd"/>
      <w:r>
        <w:rPr>
          <w:rFonts w:ascii="Tahoma" w:hAnsi="Tahoma"/>
        </w:rPr>
        <w:t xml:space="preserve"> et des </w:t>
      </w:r>
      <w:proofErr w:type="spellStart"/>
      <w:r>
        <w:rPr>
          <w:rFonts w:ascii="Tahoma" w:hAnsi="Tahoma"/>
        </w:rPr>
        <w:t>stratégies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réduction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sont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proposées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</w:t>
      </w:r>
      <w:proofErr w:type="spellEnd"/>
      <w:r>
        <w:rPr>
          <w:rFonts w:ascii="Tahoma" w:hAnsi="Tahoma"/>
        </w:rPr>
        <w:t xml:space="preserve"> les concentrations </w:t>
      </w:r>
      <w:proofErr w:type="spellStart"/>
      <w:r>
        <w:rPr>
          <w:rFonts w:ascii="Tahoma" w:hAnsi="Tahoma"/>
        </w:rPr>
        <w:t>sont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élevées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alors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faites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vite</w:t>
      </w:r>
      <w:proofErr w:type="spellEnd"/>
      <w:r>
        <w:rPr>
          <w:rFonts w:ascii="Tahoma" w:hAnsi="Tahoma"/>
        </w:rPr>
        <w:t>!</w:t>
      </w:r>
    </w:p>
    <w:p w14:paraId="31B10B3C" w14:textId="77777777" w:rsidR="00611E2E" w:rsidRDefault="00611E2E" w:rsidP="00611E2E">
      <w:pPr>
        <w:contextualSpacing/>
        <w:rPr>
          <w:rFonts w:ascii="Tahoma" w:hAnsi="Tahoma" w:cs="Tahoma"/>
        </w:rPr>
      </w:pPr>
    </w:p>
    <w:p w14:paraId="7008BF7B" w14:textId="77777777" w:rsidR="00611E2E" w:rsidRPr="003B6F55" w:rsidRDefault="00611E2E" w:rsidP="00611E2E">
      <w:pPr>
        <w:rPr>
          <w:rFonts w:ascii="Tahoma" w:eastAsia="Times New Roman" w:hAnsi="Tahoma" w:cs="Tahoma"/>
        </w:rPr>
      </w:pPr>
      <w:r>
        <w:rPr>
          <w:rFonts w:ascii="Tahoma" w:hAnsi="Tahoma"/>
          <w:b/>
          <w:bCs/>
        </w:rPr>
        <w:t>Billet #4 </w:t>
      </w:r>
      <w:r>
        <w:rPr>
          <w:rFonts w:ascii="Tahoma" w:hAnsi="Tahoma"/>
        </w:rPr>
        <w:t xml:space="preserve">: Pour </w:t>
      </w:r>
      <w:proofErr w:type="spellStart"/>
      <w:r>
        <w:rPr>
          <w:rFonts w:ascii="Tahoma" w:hAnsi="Tahoma"/>
        </w:rPr>
        <w:t>protéger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nos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employés</w:t>
      </w:r>
      <w:proofErr w:type="spellEnd"/>
      <w:r>
        <w:rPr>
          <w:rFonts w:ascii="Tahoma" w:hAnsi="Tahoma"/>
        </w:rPr>
        <w:t xml:space="preserve">, nous </w:t>
      </w:r>
      <w:proofErr w:type="spellStart"/>
      <w:r>
        <w:rPr>
          <w:rFonts w:ascii="Tahoma" w:hAnsi="Tahoma"/>
        </w:rPr>
        <w:t>mesurons</w:t>
      </w:r>
      <w:proofErr w:type="spellEnd"/>
      <w:r>
        <w:rPr>
          <w:rFonts w:ascii="Tahoma" w:hAnsi="Tahoma"/>
        </w:rPr>
        <w:t xml:space="preserve"> dans </w:t>
      </w:r>
      <w:proofErr w:type="spellStart"/>
      <w:r>
        <w:rPr>
          <w:rFonts w:ascii="Tahoma" w:hAnsi="Tahoma"/>
        </w:rPr>
        <w:t>notre</w:t>
      </w:r>
      <w:proofErr w:type="spellEnd"/>
      <w:r>
        <w:rPr>
          <w:rFonts w:ascii="Tahoma" w:hAnsi="Tahoma"/>
        </w:rPr>
        <w:t xml:space="preserve"> lieu de travail les concentrations du #</w:t>
      </w:r>
      <w:proofErr w:type="spellStart"/>
      <w:r>
        <w:rPr>
          <w:rFonts w:ascii="Tahoma" w:hAnsi="Tahoma"/>
        </w:rPr>
        <w:t>gazradon</w:t>
      </w:r>
      <w:proofErr w:type="spellEnd"/>
      <w:r>
        <w:rPr>
          <w:rFonts w:ascii="Tahoma" w:hAnsi="Tahoma"/>
        </w:rPr>
        <w:t xml:space="preserve">, la </w:t>
      </w:r>
      <w:proofErr w:type="spellStart"/>
      <w:r>
        <w:rPr>
          <w:rFonts w:ascii="Tahoma" w:hAnsi="Tahoma"/>
        </w:rPr>
        <w:t>principale</w:t>
      </w:r>
      <w:proofErr w:type="spellEnd"/>
      <w:r>
        <w:rPr>
          <w:rFonts w:ascii="Tahoma" w:hAnsi="Tahoma"/>
        </w:rPr>
        <w:t xml:space="preserve"> cause de cancer du </w:t>
      </w:r>
      <w:proofErr w:type="spellStart"/>
      <w:r>
        <w:rPr>
          <w:rFonts w:ascii="Tahoma" w:hAnsi="Tahoma"/>
        </w:rPr>
        <w:t>poumon</w:t>
      </w:r>
      <w:proofErr w:type="spellEnd"/>
      <w:r>
        <w:rPr>
          <w:rFonts w:ascii="Tahoma" w:hAnsi="Tahoma"/>
        </w:rPr>
        <w:t xml:space="preserve"> chez les non-</w:t>
      </w:r>
      <w:proofErr w:type="spellStart"/>
      <w:r>
        <w:rPr>
          <w:rFonts w:ascii="Tahoma" w:hAnsi="Tahoma"/>
        </w:rPr>
        <w:t>fumeurs</w:t>
      </w:r>
      <w:proofErr w:type="spellEnd"/>
      <w:r>
        <w:rPr>
          <w:rFonts w:ascii="Tahoma" w:hAnsi="Tahoma"/>
        </w:rPr>
        <w:t xml:space="preserve">, et un </w:t>
      </w:r>
      <w:proofErr w:type="spellStart"/>
      <w:r>
        <w:rPr>
          <w:rFonts w:ascii="Tahoma" w:hAnsi="Tahoma"/>
        </w:rPr>
        <w:t>gaz</w:t>
      </w:r>
      <w:proofErr w:type="spellEnd"/>
      <w:r>
        <w:rPr>
          <w:rFonts w:ascii="Tahoma" w:hAnsi="Tahoma"/>
        </w:rPr>
        <w:t xml:space="preserve"> invisible qui </w:t>
      </w:r>
      <w:proofErr w:type="spellStart"/>
      <w:r>
        <w:rPr>
          <w:rFonts w:ascii="Tahoma" w:hAnsi="Tahoma"/>
        </w:rPr>
        <w:t>peut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s’infiltrer</w:t>
      </w:r>
      <w:proofErr w:type="spellEnd"/>
      <w:r>
        <w:rPr>
          <w:rFonts w:ascii="Tahoma" w:hAnsi="Tahoma"/>
        </w:rPr>
        <w:t xml:space="preserve"> dans </w:t>
      </w:r>
      <w:proofErr w:type="spellStart"/>
      <w:r>
        <w:rPr>
          <w:rFonts w:ascii="Tahoma" w:hAnsi="Tahoma"/>
        </w:rPr>
        <w:t>n'importe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quel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bâtiment</w:t>
      </w:r>
      <w:proofErr w:type="spellEnd"/>
      <w:r>
        <w:rPr>
          <w:rFonts w:ascii="Tahoma" w:hAnsi="Tahoma"/>
        </w:rPr>
        <w:t xml:space="preserve">. Pour faire de </w:t>
      </w:r>
      <w:proofErr w:type="spellStart"/>
      <w:r>
        <w:rPr>
          <w:rFonts w:ascii="Tahoma" w:hAnsi="Tahoma"/>
        </w:rPr>
        <w:t>même</w:t>
      </w:r>
      <w:proofErr w:type="spellEnd"/>
      <w:r>
        <w:rPr>
          <w:rFonts w:ascii="Tahoma" w:hAnsi="Tahoma"/>
        </w:rPr>
        <w:t xml:space="preserve"> et </w:t>
      </w:r>
      <w:proofErr w:type="spellStart"/>
      <w:r>
        <w:rPr>
          <w:rFonts w:ascii="Tahoma" w:hAnsi="Tahoma"/>
        </w:rPr>
        <w:t>obtenir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une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offre</w:t>
      </w:r>
      <w:proofErr w:type="spellEnd"/>
      <w:r>
        <w:rPr>
          <w:rFonts w:ascii="Tahoma" w:hAnsi="Tahoma"/>
        </w:rPr>
        <w:t xml:space="preserve"> sur les </w:t>
      </w:r>
      <w:proofErr w:type="spellStart"/>
      <w:r>
        <w:rPr>
          <w:rFonts w:ascii="Tahoma" w:hAnsi="Tahoma"/>
        </w:rPr>
        <w:t>trousses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mesure</w:t>
      </w:r>
      <w:proofErr w:type="spellEnd"/>
      <w:r>
        <w:rPr>
          <w:rFonts w:ascii="Tahoma" w:hAnsi="Tahoma"/>
        </w:rPr>
        <w:t xml:space="preserve"> du #radon, </w:t>
      </w:r>
      <w:proofErr w:type="spellStart"/>
      <w:r>
        <w:rPr>
          <w:rFonts w:ascii="Tahoma" w:hAnsi="Tahoma"/>
        </w:rPr>
        <w:t>rendez-vous</w:t>
      </w:r>
      <w:proofErr w:type="spellEnd"/>
      <w:r>
        <w:rPr>
          <w:rFonts w:ascii="Tahoma" w:hAnsi="Tahoma"/>
        </w:rPr>
        <w:t xml:space="preserve"> sur </w:t>
      </w:r>
      <w:r>
        <w:rPr>
          <w:rFonts w:ascii="Tahoma" w:hAnsi="Tahoma"/>
          <w:b/>
          <w:bCs/>
          <w:color w:val="319E63"/>
        </w:rPr>
        <w:t>RadonWorkplaceChallenge.ca</w:t>
      </w:r>
      <w:r>
        <w:rPr>
          <w:rFonts w:ascii="Tahoma" w:hAnsi="Tahoma"/>
        </w:rPr>
        <w:t>!</w:t>
      </w:r>
    </w:p>
    <w:p w14:paraId="734C469C" w14:textId="77777777" w:rsidR="00611E2E" w:rsidRDefault="00611E2E"/>
    <w:sectPr w:rsidR="0061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2E"/>
    <w:rsid w:val="00611E2E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C32A"/>
  <w15:chartTrackingRefBased/>
  <w15:docId w15:val="{AC399F14-7217-4559-BDC6-0496E495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E2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rdon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d90e886-7d74-44bd-baaf-9aad3e659cd4" xsi:nil="true"/>
    <MigrationWizIdSecurityGroups xmlns="bd90e886-7d74-44bd-baaf-9aad3e659cd4" xsi:nil="true"/>
    <MigrationWizIdPermissionLevels xmlns="bd90e886-7d74-44bd-baaf-9aad3e659cd4" xsi:nil="true"/>
    <MigrationWizIdPermissions xmlns="bd90e886-7d74-44bd-baaf-9aad3e659cd4" xsi:nil="true"/>
    <MigrationWizId xmlns="bd90e886-7d74-44bd-baaf-9aad3e659c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EE211B3EB254585051B23F2D93C75" ma:contentTypeVersion="16" ma:contentTypeDescription="Create a new document." ma:contentTypeScope="" ma:versionID="03c59cfe1e1da480ae04a608fc1a9f90">
  <xsd:schema xmlns:xsd="http://www.w3.org/2001/XMLSchema" xmlns:xs="http://www.w3.org/2001/XMLSchema" xmlns:p="http://schemas.microsoft.com/office/2006/metadata/properties" xmlns:ns3="bd90e886-7d74-44bd-baaf-9aad3e659cd4" xmlns:ns4="0a9ec923-2825-4920-ad1c-e9c0223b8ab5" targetNamespace="http://schemas.microsoft.com/office/2006/metadata/properties" ma:root="true" ma:fieldsID="925b3dcb15a30d99520097b8769823c9" ns3:_="" ns4:_="">
    <xsd:import namespace="bd90e886-7d74-44bd-baaf-9aad3e659cd4"/>
    <xsd:import namespace="0a9ec923-2825-4920-ad1c-e9c0223b8ab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e886-7d74-44bd-baaf-9aad3e659c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ec923-2825-4920-ad1c-e9c0223b8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purl.org/dc/terms/"/>
    <ds:schemaRef ds:uri="bd90e886-7d74-44bd-baaf-9aad3e659cd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a9ec923-2825-4920-ad1c-e9c0223b8ab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D0E928-0510-40B0-B2A0-670C2255B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0e886-7d74-44bd-baaf-9aad3e659cd4"/>
    <ds:schemaRef ds:uri="0a9ec923-2825-4920-ad1c-e9c0223b8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521CE-2B8E-4B63-A1A8-4DD3AB192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(blank)(4).dotx</Template>
  <TotalTime>2</TotalTime>
  <Pages>5</Pages>
  <Words>1820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Gordon</dc:creator>
  <cp:keywords/>
  <dc:description/>
  <cp:lastModifiedBy>Spencer Gordon</cp:lastModifiedBy>
  <cp:revision>1</cp:revision>
  <dcterms:created xsi:type="dcterms:W3CDTF">2019-10-25T16:22:00Z</dcterms:created>
  <dcterms:modified xsi:type="dcterms:W3CDTF">2019-10-25T16:24:00Z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0x01010075CEE211B3EB254585051B23F2D93C75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