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09A03" w14:textId="77777777" w:rsidR="00C323BE" w:rsidRPr="00DD4270" w:rsidRDefault="00C323BE" w:rsidP="00C323BE">
      <w:pPr>
        <w:contextualSpacing/>
        <w:rPr>
          <w:rFonts w:ascii="Tahoma" w:hAnsi="Tahoma" w:cs="Tahoma"/>
          <w:b/>
          <w:bCs/>
          <w:sz w:val="28"/>
          <w:szCs w:val="28"/>
        </w:rPr>
      </w:pPr>
      <w:r w:rsidRPr="00DD4270">
        <w:rPr>
          <w:rFonts w:ascii="Tahoma" w:hAnsi="Tahoma" w:cs="Tahoma"/>
          <w:b/>
          <w:bCs/>
          <w:sz w:val="28"/>
          <w:szCs w:val="28"/>
        </w:rPr>
        <w:t xml:space="preserve">Blog </w:t>
      </w:r>
      <w:proofErr w:type="spellStart"/>
      <w:r w:rsidRPr="00DD4270">
        <w:rPr>
          <w:rFonts w:ascii="Tahoma" w:hAnsi="Tahoma" w:cs="Tahoma"/>
          <w:b/>
          <w:bCs/>
          <w:sz w:val="28"/>
          <w:szCs w:val="28"/>
        </w:rPr>
        <w:t>Posts</w:t>
      </w:r>
      <w:proofErr w:type="spellEnd"/>
    </w:p>
    <w:p w14:paraId="7B115781" w14:textId="77777777" w:rsidR="00C323BE" w:rsidRPr="00DD4270" w:rsidRDefault="00C323BE" w:rsidP="00C323BE">
      <w:pPr>
        <w:contextualSpacing/>
        <w:rPr>
          <w:rFonts w:ascii="Tahoma" w:hAnsi="Tahoma" w:cs="Tahoma"/>
          <w:b/>
          <w:bCs/>
        </w:rPr>
      </w:pPr>
    </w:p>
    <w:p w14:paraId="6356D7C9" w14:textId="77777777" w:rsidR="00C323BE" w:rsidRPr="00DF5352" w:rsidRDefault="00C323BE" w:rsidP="00C323BE">
      <w:pPr>
        <w:contextualSpacing/>
        <w:rPr>
          <w:rFonts w:ascii="Tahoma" w:hAnsi="Tahoma" w:cs="Tahoma"/>
          <w:b/>
          <w:bCs/>
          <w:sz w:val="24"/>
          <w:szCs w:val="24"/>
        </w:rPr>
      </w:pPr>
      <w:r w:rsidRPr="00DF5352">
        <w:rPr>
          <w:rFonts w:ascii="Tahoma" w:hAnsi="Tahoma" w:cs="Tahoma"/>
          <w:b/>
          <w:bCs/>
          <w:sz w:val="24"/>
          <w:szCs w:val="24"/>
        </w:rPr>
        <w:t xml:space="preserve">Blog Post #1: </w:t>
      </w:r>
      <w:proofErr w:type="spellStart"/>
      <w:r w:rsidRPr="00DF5352">
        <w:rPr>
          <w:rFonts w:ascii="Tahoma" w:hAnsi="Tahoma" w:cs="Tahoma"/>
          <w:b/>
          <w:bCs/>
          <w:sz w:val="24"/>
          <w:szCs w:val="24"/>
        </w:rPr>
        <w:t>Awareness</w:t>
      </w:r>
      <w:proofErr w:type="spellEnd"/>
      <w:r w:rsidRPr="00DF5352">
        <w:rPr>
          <w:rFonts w:ascii="Tahoma" w:hAnsi="Tahoma" w:cs="Tahoma"/>
          <w:b/>
          <w:bCs/>
          <w:sz w:val="24"/>
          <w:szCs w:val="24"/>
        </w:rPr>
        <w:t xml:space="preserve"> </w:t>
      </w:r>
      <w:proofErr w:type="spellStart"/>
      <w:r w:rsidRPr="00DF5352">
        <w:rPr>
          <w:rFonts w:ascii="Tahoma" w:hAnsi="Tahoma" w:cs="Tahoma"/>
          <w:b/>
          <w:bCs/>
          <w:sz w:val="24"/>
          <w:szCs w:val="24"/>
        </w:rPr>
        <w:t>Only</w:t>
      </w:r>
      <w:proofErr w:type="spellEnd"/>
    </w:p>
    <w:p w14:paraId="15A137D4" w14:textId="77777777" w:rsidR="00C323BE" w:rsidRPr="00DD4270" w:rsidRDefault="00C323BE" w:rsidP="00C323BE">
      <w:pPr>
        <w:contextualSpacing/>
        <w:rPr>
          <w:rFonts w:ascii="Tahoma" w:hAnsi="Tahoma" w:cs="Tahoma"/>
          <w:b/>
          <w:bCs/>
        </w:rPr>
      </w:pPr>
    </w:p>
    <w:p w14:paraId="64E77284" w14:textId="77777777" w:rsidR="00C323BE" w:rsidRPr="00DD4270" w:rsidRDefault="00C323BE" w:rsidP="00C323BE">
      <w:pPr>
        <w:contextualSpacing/>
        <w:rPr>
          <w:rFonts w:ascii="Tahoma" w:hAnsi="Tahoma" w:cs="Tahoma"/>
          <w:b/>
          <w:bCs/>
        </w:rPr>
      </w:pPr>
      <w:proofErr w:type="spellStart"/>
      <w:r w:rsidRPr="00DD4270">
        <w:rPr>
          <w:rFonts w:ascii="Tahoma" w:hAnsi="Tahoma" w:cs="Tahoma"/>
          <w:b/>
          <w:bCs/>
        </w:rPr>
        <w:t>Title</w:t>
      </w:r>
      <w:proofErr w:type="spellEnd"/>
      <w:r w:rsidRPr="00DD4270">
        <w:rPr>
          <w:rFonts w:ascii="Tahoma" w:hAnsi="Tahoma" w:cs="Tahoma"/>
          <w:b/>
          <w:bCs/>
        </w:rPr>
        <w:t xml:space="preserve">: Radon — Have You </w:t>
      </w:r>
      <w:proofErr w:type="spellStart"/>
      <w:r w:rsidRPr="00DD4270">
        <w:rPr>
          <w:rFonts w:ascii="Tahoma" w:hAnsi="Tahoma" w:cs="Tahoma"/>
          <w:b/>
          <w:bCs/>
        </w:rPr>
        <w:t>Taken</w:t>
      </w:r>
      <w:proofErr w:type="spellEnd"/>
      <w:r w:rsidRPr="00DD4270">
        <w:rPr>
          <w:rFonts w:ascii="Tahoma" w:hAnsi="Tahoma" w:cs="Tahoma"/>
          <w:b/>
          <w:bCs/>
        </w:rPr>
        <w:t xml:space="preserve"> the Test?</w:t>
      </w:r>
    </w:p>
    <w:p w14:paraId="1E211C21" w14:textId="77777777" w:rsidR="00C323BE" w:rsidRPr="00DD4270" w:rsidRDefault="00C323BE" w:rsidP="00C323BE">
      <w:pPr>
        <w:contextualSpacing/>
        <w:rPr>
          <w:rFonts w:ascii="Tahoma" w:hAnsi="Tahoma" w:cs="Tahoma"/>
        </w:rPr>
      </w:pPr>
    </w:p>
    <w:p w14:paraId="7740E039" w14:textId="77777777" w:rsidR="00C323BE" w:rsidRPr="00DD4270" w:rsidRDefault="00C323BE" w:rsidP="00C323BE">
      <w:pPr>
        <w:contextualSpacing/>
        <w:rPr>
          <w:rFonts w:ascii="Tahoma" w:hAnsi="Tahoma" w:cs="Tahoma"/>
          <w:b/>
          <w:bCs/>
        </w:rPr>
      </w:pPr>
      <w:r w:rsidRPr="00DD4270">
        <w:rPr>
          <w:rFonts w:ascii="Tahoma" w:hAnsi="Tahoma" w:cs="Tahoma"/>
          <w:b/>
          <w:bCs/>
        </w:rPr>
        <w:t>Article / Blog Post Content:</w:t>
      </w:r>
    </w:p>
    <w:p w14:paraId="0EE6DA6E" w14:textId="77777777" w:rsidR="00C323BE" w:rsidRPr="00DD4270" w:rsidRDefault="00C323BE" w:rsidP="00C323BE">
      <w:pPr>
        <w:contextualSpacing/>
        <w:rPr>
          <w:rFonts w:ascii="Tahoma" w:hAnsi="Tahoma" w:cs="Tahoma"/>
        </w:rPr>
      </w:pPr>
    </w:p>
    <w:p w14:paraId="49565AD8" w14:textId="77777777" w:rsidR="00C323BE" w:rsidRPr="00DD4270" w:rsidRDefault="00C323BE" w:rsidP="00C323BE">
      <w:pPr>
        <w:contextualSpacing/>
        <w:rPr>
          <w:rFonts w:ascii="Tahoma" w:hAnsi="Tahoma" w:cs="Tahoma"/>
        </w:rPr>
      </w:pPr>
      <w:proofErr w:type="spellStart"/>
      <w:r w:rsidRPr="00DD4270">
        <w:rPr>
          <w:rFonts w:ascii="Tahoma" w:hAnsi="Tahoma" w:cs="Tahoma"/>
        </w:rPr>
        <w:t>When</w:t>
      </w:r>
      <w:proofErr w:type="spellEnd"/>
      <w:r w:rsidRPr="00DD4270">
        <w:rPr>
          <w:rFonts w:ascii="Tahoma" w:hAnsi="Tahoma" w:cs="Tahoma"/>
        </w:rPr>
        <w:t xml:space="preserve"> </w:t>
      </w:r>
      <w:proofErr w:type="spellStart"/>
      <w:r w:rsidRPr="00DD4270">
        <w:rPr>
          <w:rFonts w:ascii="Tahoma" w:hAnsi="Tahoma" w:cs="Tahoma"/>
        </w:rPr>
        <w:t>we</w:t>
      </w:r>
      <w:proofErr w:type="spellEnd"/>
      <w:r w:rsidRPr="00DD4270">
        <w:rPr>
          <w:rFonts w:ascii="Tahoma" w:hAnsi="Tahoma" w:cs="Tahoma"/>
        </w:rPr>
        <w:t xml:space="preserve"> </w:t>
      </w:r>
      <w:proofErr w:type="spellStart"/>
      <w:r w:rsidRPr="00DD4270">
        <w:rPr>
          <w:rFonts w:ascii="Tahoma" w:hAnsi="Tahoma" w:cs="Tahoma"/>
        </w:rPr>
        <w:t>think</w:t>
      </w:r>
      <w:proofErr w:type="spellEnd"/>
      <w:r w:rsidRPr="00DD4270">
        <w:rPr>
          <w:rFonts w:ascii="Tahoma" w:hAnsi="Tahoma" w:cs="Tahoma"/>
        </w:rPr>
        <w:t xml:space="preserve"> about air pollution, </w:t>
      </w:r>
      <w:proofErr w:type="spellStart"/>
      <w:r w:rsidRPr="00DD4270">
        <w:rPr>
          <w:rFonts w:ascii="Tahoma" w:hAnsi="Tahoma" w:cs="Tahoma"/>
        </w:rPr>
        <w:t>we</w:t>
      </w:r>
      <w:proofErr w:type="spellEnd"/>
      <w:r w:rsidRPr="00DD4270">
        <w:rPr>
          <w:rFonts w:ascii="Tahoma" w:hAnsi="Tahoma" w:cs="Tahoma"/>
        </w:rPr>
        <w:t xml:space="preserve"> </w:t>
      </w:r>
      <w:proofErr w:type="spellStart"/>
      <w:r w:rsidRPr="00DD4270">
        <w:rPr>
          <w:rFonts w:ascii="Tahoma" w:hAnsi="Tahoma" w:cs="Tahoma"/>
        </w:rPr>
        <w:t>often</w:t>
      </w:r>
      <w:proofErr w:type="spellEnd"/>
      <w:r w:rsidRPr="00DD4270">
        <w:rPr>
          <w:rFonts w:ascii="Tahoma" w:hAnsi="Tahoma" w:cs="Tahoma"/>
        </w:rPr>
        <w:t xml:space="preserve"> </w:t>
      </w:r>
      <w:proofErr w:type="spellStart"/>
      <w:r w:rsidRPr="00DD4270">
        <w:rPr>
          <w:rFonts w:ascii="Tahoma" w:hAnsi="Tahoma" w:cs="Tahoma"/>
        </w:rPr>
        <w:t>think</w:t>
      </w:r>
      <w:proofErr w:type="spellEnd"/>
      <w:r w:rsidRPr="00DD4270">
        <w:rPr>
          <w:rFonts w:ascii="Tahoma" w:hAnsi="Tahoma" w:cs="Tahoma"/>
        </w:rPr>
        <w:t xml:space="preserve"> about </w:t>
      </w:r>
      <w:proofErr w:type="spellStart"/>
      <w:r w:rsidRPr="00DD4270">
        <w:rPr>
          <w:rFonts w:ascii="Tahoma" w:hAnsi="Tahoma" w:cs="Tahoma"/>
        </w:rPr>
        <w:t>factories</w:t>
      </w:r>
      <w:proofErr w:type="spellEnd"/>
      <w:r w:rsidRPr="00DD4270">
        <w:rPr>
          <w:rFonts w:ascii="Tahoma" w:hAnsi="Tahoma" w:cs="Tahoma"/>
        </w:rPr>
        <w:t xml:space="preserve">, </w:t>
      </w:r>
      <w:proofErr w:type="spellStart"/>
      <w:r w:rsidRPr="00DD4270">
        <w:rPr>
          <w:rFonts w:ascii="Tahoma" w:hAnsi="Tahoma" w:cs="Tahoma"/>
        </w:rPr>
        <w:t>vehicle</w:t>
      </w:r>
      <w:proofErr w:type="spellEnd"/>
      <w:r w:rsidRPr="00DD4270">
        <w:rPr>
          <w:rFonts w:ascii="Tahoma" w:hAnsi="Tahoma" w:cs="Tahoma"/>
        </w:rPr>
        <w:t xml:space="preserve"> </w:t>
      </w:r>
      <w:proofErr w:type="spellStart"/>
      <w:r w:rsidRPr="00DD4270">
        <w:rPr>
          <w:rFonts w:ascii="Tahoma" w:hAnsi="Tahoma" w:cs="Tahoma"/>
        </w:rPr>
        <w:t>emissions</w:t>
      </w:r>
      <w:proofErr w:type="spellEnd"/>
      <w:r w:rsidRPr="00DD4270">
        <w:rPr>
          <w:rFonts w:ascii="Tahoma" w:hAnsi="Tahoma" w:cs="Tahoma"/>
        </w:rPr>
        <w:t xml:space="preserve">, and </w:t>
      </w:r>
      <w:proofErr w:type="spellStart"/>
      <w:r w:rsidRPr="00DD4270">
        <w:rPr>
          <w:rFonts w:ascii="Tahoma" w:hAnsi="Tahoma" w:cs="Tahoma"/>
        </w:rPr>
        <w:t>smoggy</w:t>
      </w:r>
      <w:proofErr w:type="spellEnd"/>
      <w:r w:rsidRPr="00DD4270">
        <w:rPr>
          <w:rFonts w:ascii="Tahoma" w:hAnsi="Tahoma" w:cs="Tahoma"/>
        </w:rPr>
        <w:t xml:space="preserve"> </w:t>
      </w:r>
      <w:proofErr w:type="spellStart"/>
      <w:r w:rsidRPr="00DD4270">
        <w:rPr>
          <w:rFonts w:ascii="Tahoma" w:hAnsi="Tahoma" w:cs="Tahoma"/>
        </w:rPr>
        <w:t>days</w:t>
      </w:r>
      <w:proofErr w:type="spellEnd"/>
      <w:r w:rsidRPr="00DD4270">
        <w:rPr>
          <w:rFonts w:ascii="Tahoma" w:hAnsi="Tahoma" w:cs="Tahoma"/>
        </w:rPr>
        <w:t xml:space="preserve"> in the </w:t>
      </w:r>
      <w:proofErr w:type="spellStart"/>
      <w:r w:rsidRPr="00DD4270">
        <w:rPr>
          <w:rFonts w:ascii="Tahoma" w:hAnsi="Tahoma" w:cs="Tahoma"/>
        </w:rPr>
        <w:t>summer</w:t>
      </w:r>
      <w:proofErr w:type="spellEnd"/>
      <w:r w:rsidRPr="00DD4270">
        <w:rPr>
          <w:rFonts w:ascii="Tahoma" w:hAnsi="Tahoma" w:cs="Tahoma"/>
        </w:rPr>
        <w:t xml:space="preserve">. But </w:t>
      </w:r>
      <w:proofErr w:type="spellStart"/>
      <w:r w:rsidRPr="00DD4270">
        <w:rPr>
          <w:rFonts w:ascii="Tahoma" w:hAnsi="Tahoma" w:cs="Tahoma"/>
        </w:rPr>
        <w:t>did</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know </w:t>
      </w:r>
      <w:proofErr w:type="spellStart"/>
      <w:r w:rsidRPr="00DD4270">
        <w:rPr>
          <w:rFonts w:ascii="Tahoma" w:hAnsi="Tahoma" w:cs="Tahoma"/>
        </w:rPr>
        <w:t>that</w:t>
      </w:r>
      <w:proofErr w:type="spellEnd"/>
      <w:r w:rsidRPr="00DD4270">
        <w:rPr>
          <w:rFonts w:ascii="Tahoma" w:hAnsi="Tahoma" w:cs="Tahoma"/>
        </w:rPr>
        <w:t xml:space="preserve"> the air </w:t>
      </w:r>
      <w:proofErr w:type="spellStart"/>
      <w:r w:rsidRPr="00DD4270">
        <w:rPr>
          <w:rFonts w:ascii="Tahoma" w:hAnsi="Tahoma" w:cs="Tahoma"/>
        </w:rPr>
        <w:t>inside</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home can </w:t>
      </w:r>
      <w:proofErr w:type="spellStart"/>
      <w:r w:rsidRPr="00DD4270">
        <w:rPr>
          <w:rFonts w:ascii="Tahoma" w:hAnsi="Tahoma" w:cs="Tahoma"/>
        </w:rPr>
        <w:t>be</w:t>
      </w:r>
      <w:proofErr w:type="spellEnd"/>
      <w:r w:rsidRPr="00DD4270">
        <w:rPr>
          <w:rFonts w:ascii="Tahoma" w:hAnsi="Tahoma" w:cs="Tahoma"/>
        </w:rPr>
        <w:t xml:space="preserve"> up to </w:t>
      </w:r>
      <w:proofErr w:type="spellStart"/>
      <w:r w:rsidRPr="00DD4270">
        <w:rPr>
          <w:rFonts w:ascii="Tahoma" w:hAnsi="Tahoma" w:cs="Tahoma"/>
          <w:i/>
          <w:iCs/>
        </w:rPr>
        <w:t>ten</w:t>
      </w:r>
      <w:proofErr w:type="spellEnd"/>
      <w:r w:rsidRPr="00DD4270">
        <w:rPr>
          <w:rFonts w:ascii="Tahoma" w:hAnsi="Tahoma" w:cs="Tahoma"/>
          <w:i/>
          <w:iCs/>
        </w:rPr>
        <w:t xml:space="preserve"> times</w:t>
      </w:r>
      <w:r w:rsidRPr="00DD4270">
        <w:rPr>
          <w:rFonts w:ascii="Tahoma" w:hAnsi="Tahoma" w:cs="Tahoma"/>
        </w:rPr>
        <w:t xml:space="preserve"> more </w:t>
      </w:r>
      <w:proofErr w:type="spellStart"/>
      <w:r w:rsidRPr="00DD4270">
        <w:rPr>
          <w:rFonts w:ascii="Tahoma" w:hAnsi="Tahoma" w:cs="Tahoma"/>
        </w:rPr>
        <w:t>polluted</w:t>
      </w:r>
      <w:proofErr w:type="spellEnd"/>
      <w:r w:rsidRPr="00DD4270">
        <w:rPr>
          <w:rFonts w:ascii="Tahoma" w:hAnsi="Tahoma" w:cs="Tahoma"/>
        </w:rPr>
        <w:t xml:space="preserve"> </w:t>
      </w:r>
      <w:proofErr w:type="spellStart"/>
      <w:r w:rsidRPr="00DD4270">
        <w:rPr>
          <w:rFonts w:ascii="Tahoma" w:hAnsi="Tahoma" w:cs="Tahoma"/>
        </w:rPr>
        <w:t>than</w:t>
      </w:r>
      <w:proofErr w:type="spellEnd"/>
      <w:r w:rsidRPr="00DD4270">
        <w:rPr>
          <w:rFonts w:ascii="Tahoma" w:hAnsi="Tahoma" w:cs="Tahoma"/>
        </w:rPr>
        <w:t xml:space="preserve"> the air </w:t>
      </w:r>
      <w:proofErr w:type="spellStart"/>
      <w:r w:rsidRPr="00DD4270">
        <w:rPr>
          <w:rFonts w:ascii="Tahoma" w:hAnsi="Tahoma" w:cs="Tahoma"/>
        </w:rPr>
        <w:t>outdoors</w:t>
      </w:r>
      <w:proofErr w:type="spellEnd"/>
      <w:r w:rsidRPr="00DD4270">
        <w:rPr>
          <w:rFonts w:ascii="Tahoma" w:hAnsi="Tahoma" w:cs="Tahoma"/>
        </w:rPr>
        <w:t>?</w:t>
      </w:r>
    </w:p>
    <w:p w14:paraId="10E7E2BE" w14:textId="77777777" w:rsidR="00C323BE" w:rsidRPr="00DD4270" w:rsidRDefault="00C323BE" w:rsidP="00C323BE">
      <w:pPr>
        <w:contextualSpacing/>
        <w:rPr>
          <w:rFonts w:ascii="Tahoma" w:hAnsi="Tahoma" w:cs="Tahoma"/>
        </w:rPr>
      </w:pPr>
    </w:p>
    <w:p w14:paraId="2AF2576F" w14:textId="77777777" w:rsidR="00C323BE" w:rsidRPr="00DD4270" w:rsidRDefault="00C323BE" w:rsidP="00C323BE">
      <w:pPr>
        <w:contextualSpacing/>
        <w:rPr>
          <w:rFonts w:ascii="Tahoma" w:hAnsi="Tahoma" w:cs="Tahoma"/>
        </w:rPr>
      </w:pPr>
      <w:r w:rsidRPr="00DD4270">
        <w:rPr>
          <w:rFonts w:ascii="Tahoma" w:hAnsi="Tahoma" w:cs="Tahoma"/>
        </w:rPr>
        <w:t xml:space="preserve">In </w:t>
      </w:r>
      <w:proofErr w:type="spellStart"/>
      <w:r w:rsidRPr="00DD4270">
        <w:rPr>
          <w:rFonts w:ascii="Tahoma" w:hAnsi="Tahoma" w:cs="Tahoma"/>
        </w:rPr>
        <w:t>fact</w:t>
      </w:r>
      <w:proofErr w:type="spellEnd"/>
      <w:r w:rsidRPr="00DD4270">
        <w:rPr>
          <w:rFonts w:ascii="Tahoma" w:hAnsi="Tahoma" w:cs="Tahoma"/>
        </w:rPr>
        <w:t xml:space="preserve">, if </w:t>
      </w:r>
      <w:proofErr w:type="spellStart"/>
      <w:r w:rsidRPr="00DD4270">
        <w:rPr>
          <w:rFonts w:ascii="Tahoma" w:hAnsi="Tahoma" w:cs="Tahoma"/>
        </w:rPr>
        <w:t>your</w:t>
      </w:r>
      <w:proofErr w:type="spellEnd"/>
      <w:r w:rsidRPr="00DD4270">
        <w:rPr>
          <w:rFonts w:ascii="Tahoma" w:hAnsi="Tahoma" w:cs="Tahoma"/>
        </w:rPr>
        <w:t xml:space="preserve"> home or office has high </w:t>
      </w:r>
      <w:proofErr w:type="spellStart"/>
      <w:r w:rsidRPr="00DD4270">
        <w:rPr>
          <w:rFonts w:ascii="Tahoma" w:hAnsi="Tahoma" w:cs="Tahoma"/>
        </w:rPr>
        <w:t>levels</w:t>
      </w:r>
      <w:proofErr w:type="spellEnd"/>
      <w:r w:rsidRPr="00DD4270">
        <w:rPr>
          <w:rFonts w:ascii="Tahoma" w:hAnsi="Tahoma" w:cs="Tahoma"/>
        </w:rPr>
        <w:t xml:space="preserve"> of </w:t>
      </w:r>
      <w:r w:rsidRPr="00DD4270">
        <w:rPr>
          <w:rFonts w:ascii="Tahoma" w:hAnsi="Tahoma" w:cs="Tahoma"/>
          <w:b/>
          <w:bCs/>
          <w:i/>
          <w:iCs/>
        </w:rPr>
        <w:t xml:space="preserve">radon </w:t>
      </w:r>
      <w:proofErr w:type="spellStart"/>
      <w:r w:rsidRPr="00DD4270">
        <w:rPr>
          <w:rFonts w:ascii="Tahoma" w:hAnsi="Tahoma" w:cs="Tahoma"/>
          <w:b/>
          <w:bCs/>
          <w:i/>
          <w:iCs/>
        </w:rPr>
        <w:t>gas</w:t>
      </w:r>
      <w:proofErr w:type="spellEnd"/>
      <w:r w:rsidRPr="00DD4270">
        <w:rPr>
          <w:rFonts w:ascii="Tahoma" w:hAnsi="Tahoma" w:cs="Tahoma"/>
        </w:rPr>
        <w:t xml:space="preserve">, </w:t>
      </w:r>
      <w:proofErr w:type="spellStart"/>
      <w:r w:rsidRPr="00DD4270">
        <w:rPr>
          <w:rFonts w:ascii="Tahoma" w:hAnsi="Tahoma" w:cs="Tahoma"/>
        </w:rPr>
        <w:t>it</w:t>
      </w:r>
      <w:proofErr w:type="spellEnd"/>
      <w:r w:rsidRPr="00DD4270">
        <w:rPr>
          <w:rFonts w:ascii="Tahoma" w:hAnsi="Tahoma" w:cs="Tahoma"/>
        </w:rPr>
        <w:t xml:space="preserve"> </w:t>
      </w:r>
      <w:proofErr w:type="spellStart"/>
      <w:r w:rsidRPr="00DD4270">
        <w:rPr>
          <w:rFonts w:ascii="Tahoma" w:hAnsi="Tahoma" w:cs="Tahoma"/>
        </w:rPr>
        <w:t>could</w:t>
      </w:r>
      <w:proofErr w:type="spellEnd"/>
      <w:r w:rsidRPr="00DD4270">
        <w:rPr>
          <w:rFonts w:ascii="Tahoma" w:hAnsi="Tahoma" w:cs="Tahoma"/>
        </w:rPr>
        <w:t xml:space="preserve"> </w:t>
      </w:r>
      <w:proofErr w:type="spellStart"/>
      <w:r w:rsidRPr="00DD4270">
        <w:rPr>
          <w:rFonts w:ascii="Tahoma" w:hAnsi="Tahoma" w:cs="Tahoma"/>
        </w:rPr>
        <w:t>be</w:t>
      </w:r>
      <w:proofErr w:type="spellEnd"/>
      <w:r w:rsidRPr="00DD4270">
        <w:rPr>
          <w:rFonts w:ascii="Tahoma" w:hAnsi="Tahoma" w:cs="Tahoma"/>
        </w:rPr>
        <w:t xml:space="preserve"> </w:t>
      </w:r>
      <w:proofErr w:type="spellStart"/>
      <w:r w:rsidRPr="00DD4270">
        <w:rPr>
          <w:rFonts w:ascii="Tahoma" w:hAnsi="Tahoma" w:cs="Tahoma"/>
        </w:rPr>
        <w:t>making</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and </w:t>
      </w:r>
      <w:proofErr w:type="spellStart"/>
      <w:r w:rsidRPr="00DD4270">
        <w:rPr>
          <w:rFonts w:ascii="Tahoma" w:hAnsi="Tahoma" w:cs="Tahoma"/>
        </w:rPr>
        <w:t>your</w:t>
      </w:r>
      <w:proofErr w:type="spellEnd"/>
      <w:r w:rsidRPr="00DD4270">
        <w:rPr>
          <w:rFonts w:ascii="Tahoma" w:hAnsi="Tahoma" w:cs="Tahoma"/>
        </w:rPr>
        <w:t xml:space="preserve"> </w:t>
      </w:r>
      <w:proofErr w:type="spellStart"/>
      <w:r w:rsidRPr="00DD4270">
        <w:rPr>
          <w:rFonts w:ascii="Tahoma" w:hAnsi="Tahoma" w:cs="Tahoma"/>
        </w:rPr>
        <w:t>family</w:t>
      </w:r>
      <w:proofErr w:type="spellEnd"/>
      <w:r w:rsidRPr="00DD4270">
        <w:rPr>
          <w:rFonts w:ascii="Tahoma" w:hAnsi="Tahoma" w:cs="Tahoma"/>
        </w:rPr>
        <w:t xml:space="preserve"> </w:t>
      </w:r>
      <w:proofErr w:type="spellStart"/>
      <w:r w:rsidRPr="00DD4270">
        <w:rPr>
          <w:rFonts w:ascii="Tahoma" w:hAnsi="Tahoma" w:cs="Tahoma"/>
        </w:rPr>
        <w:t>extremely</w:t>
      </w:r>
      <w:proofErr w:type="spellEnd"/>
      <w:r w:rsidRPr="00DD4270">
        <w:rPr>
          <w:rFonts w:ascii="Tahoma" w:hAnsi="Tahoma" w:cs="Tahoma"/>
        </w:rPr>
        <w:t xml:space="preserve"> </w:t>
      </w:r>
      <w:proofErr w:type="spellStart"/>
      <w:r w:rsidRPr="00DD4270">
        <w:rPr>
          <w:rFonts w:ascii="Tahoma" w:hAnsi="Tahoma" w:cs="Tahoma"/>
        </w:rPr>
        <w:t>sick</w:t>
      </w:r>
      <w:proofErr w:type="spellEnd"/>
      <w:r w:rsidRPr="00DD4270">
        <w:rPr>
          <w:rFonts w:ascii="Tahoma" w:hAnsi="Tahoma" w:cs="Tahoma"/>
        </w:rPr>
        <w:t xml:space="preserve"> — </w:t>
      </w:r>
      <w:proofErr w:type="spellStart"/>
      <w:r w:rsidRPr="00DD4270">
        <w:rPr>
          <w:rFonts w:ascii="Tahoma" w:hAnsi="Tahoma" w:cs="Tahoma"/>
        </w:rPr>
        <w:t>without</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w:t>
      </w:r>
      <w:proofErr w:type="spellStart"/>
      <w:r w:rsidRPr="00DD4270">
        <w:rPr>
          <w:rFonts w:ascii="Tahoma" w:hAnsi="Tahoma" w:cs="Tahoma"/>
        </w:rPr>
        <w:t>even</w:t>
      </w:r>
      <w:proofErr w:type="spellEnd"/>
      <w:r w:rsidRPr="00DD4270">
        <w:rPr>
          <w:rFonts w:ascii="Tahoma" w:hAnsi="Tahoma" w:cs="Tahoma"/>
        </w:rPr>
        <w:t xml:space="preserve"> </w:t>
      </w:r>
      <w:proofErr w:type="spellStart"/>
      <w:r w:rsidRPr="00DD4270">
        <w:rPr>
          <w:rFonts w:ascii="Tahoma" w:hAnsi="Tahoma" w:cs="Tahoma"/>
        </w:rPr>
        <w:t>knowing</w:t>
      </w:r>
      <w:proofErr w:type="spellEnd"/>
      <w:r w:rsidRPr="00DD4270">
        <w:rPr>
          <w:rFonts w:ascii="Tahoma" w:hAnsi="Tahoma" w:cs="Tahoma"/>
        </w:rPr>
        <w:t xml:space="preserve"> </w:t>
      </w:r>
      <w:proofErr w:type="spellStart"/>
      <w:r w:rsidRPr="00DD4270">
        <w:rPr>
          <w:rFonts w:ascii="Tahoma" w:hAnsi="Tahoma" w:cs="Tahoma"/>
        </w:rPr>
        <w:t>it</w:t>
      </w:r>
      <w:proofErr w:type="spellEnd"/>
      <w:r w:rsidRPr="00DD4270">
        <w:rPr>
          <w:rFonts w:ascii="Tahoma" w:hAnsi="Tahoma" w:cs="Tahoma"/>
        </w:rPr>
        <w:t xml:space="preserve">. </w:t>
      </w:r>
    </w:p>
    <w:p w14:paraId="2E1110F2" w14:textId="77777777" w:rsidR="00C323BE" w:rsidRPr="00DD4270" w:rsidRDefault="00C323BE" w:rsidP="00C323BE">
      <w:pPr>
        <w:contextualSpacing/>
        <w:rPr>
          <w:rFonts w:ascii="Tahoma" w:hAnsi="Tahoma" w:cs="Tahoma"/>
        </w:rPr>
      </w:pPr>
    </w:p>
    <w:p w14:paraId="5FC3E2A9" w14:textId="77777777" w:rsidR="00C323BE" w:rsidRPr="00DD4270" w:rsidRDefault="00C323BE" w:rsidP="00C323BE">
      <w:pPr>
        <w:contextualSpacing/>
        <w:rPr>
          <w:rFonts w:ascii="Tahoma" w:hAnsi="Tahoma" w:cs="Tahoma"/>
          <w:b/>
          <w:bCs/>
        </w:rPr>
      </w:pPr>
      <w:proofErr w:type="spellStart"/>
      <w:r w:rsidRPr="00DD4270">
        <w:rPr>
          <w:rFonts w:ascii="Tahoma" w:hAnsi="Tahoma" w:cs="Tahoma"/>
          <w:b/>
          <w:bCs/>
        </w:rPr>
        <w:t>What</w:t>
      </w:r>
      <w:proofErr w:type="spellEnd"/>
      <w:r w:rsidRPr="00DD4270">
        <w:rPr>
          <w:rFonts w:ascii="Tahoma" w:hAnsi="Tahoma" w:cs="Tahoma"/>
          <w:b/>
          <w:bCs/>
        </w:rPr>
        <w:t xml:space="preserve"> Is Radon?</w:t>
      </w:r>
    </w:p>
    <w:p w14:paraId="78DB69EC" w14:textId="77777777" w:rsidR="00C323BE" w:rsidRPr="00DD4270" w:rsidRDefault="00C323BE" w:rsidP="00C323BE">
      <w:pPr>
        <w:contextualSpacing/>
        <w:rPr>
          <w:rFonts w:ascii="Tahoma" w:hAnsi="Tahoma" w:cs="Tahoma"/>
        </w:rPr>
      </w:pPr>
    </w:p>
    <w:p w14:paraId="147B7E98" w14:textId="77777777" w:rsidR="00C323BE" w:rsidRPr="00DD4270" w:rsidRDefault="00C323BE" w:rsidP="00C323BE">
      <w:pPr>
        <w:contextualSpacing/>
        <w:rPr>
          <w:rFonts w:ascii="Tahoma" w:hAnsi="Tahoma" w:cs="Tahoma"/>
        </w:rPr>
      </w:pPr>
      <w:r w:rsidRPr="00DD4270">
        <w:rPr>
          <w:rFonts w:ascii="Tahoma" w:hAnsi="Tahoma" w:cs="Tahoma"/>
        </w:rPr>
        <w:t xml:space="preserve">Radon </w:t>
      </w:r>
      <w:proofErr w:type="spellStart"/>
      <w:r w:rsidRPr="00DD4270">
        <w:rPr>
          <w:rFonts w:ascii="Tahoma" w:hAnsi="Tahoma" w:cs="Tahoma"/>
        </w:rPr>
        <w:t>is</w:t>
      </w:r>
      <w:proofErr w:type="spellEnd"/>
      <w:r w:rsidRPr="00DD4270">
        <w:rPr>
          <w:rFonts w:ascii="Tahoma" w:hAnsi="Tahoma" w:cs="Tahoma"/>
        </w:rPr>
        <w:t xml:space="preserve"> a </w:t>
      </w:r>
      <w:proofErr w:type="spellStart"/>
      <w:r w:rsidRPr="00DD4270">
        <w:rPr>
          <w:rFonts w:ascii="Tahoma" w:hAnsi="Tahoma" w:cs="Tahoma"/>
        </w:rPr>
        <w:t>naturally</w:t>
      </w:r>
      <w:proofErr w:type="spellEnd"/>
      <w:r w:rsidRPr="00DD4270">
        <w:rPr>
          <w:rFonts w:ascii="Tahoma" w:hAnsi="Tahoma" w:cs="Tahoma"/>
        </w:rPr>
        <w:t xml:space="preserve"> </w:t>
      </w:r>
      <w:proofErr w:type="spellStart"/>
      <w:r w:rsidRPr="00DD4270">
        <w:rPr>
          <w:rFonts w:ascii="Tahoma" w:hAnsi="Tahoma" w:cs="Tahoma"/>
        </w:rPr>
        <w:t>occurring</w:t>
      </w:r>
      <w:proofErr w:type="spellEnd"/>
      <w:r w:rsidRPr="00DD4270">
        <w:rPr>
          <w:rFonts w:ascii="Tahoma" w:hAnsi="Tahoma" w:cs="Tahoma"/>
        </w:rPr>
        <w:t xml:space="preserve"> radioactive </w:t>
      </w:r>
      <w:proofErr w:type="spellStart"/>
      <w:r w:rsidRPr="00DD4270">
        <w:rPr>
          <w:rFonts w:ascii="Tahoma" w:hAnsi="Tahoma" w:cs="Tahoma"/>
        </w:rPr>
        <w:t>gas</w:t>
      </w:r>
      <w:proofErr w:type="spellEnd"/>
      <w:r w:rsidRPr="00DD4270">
        <w:rPr>
          <w:rFonts w:ascii="Tahoma" w:hAnsi="Tahoma" w:cs="Tahoma"/>
        </w:rPr>
        <w:t xml:space="preserve"> </w:t>
      </w:r>
      <w:proofErr w:type="spellStart"/>
      <w:r w:rsidRPr="00DD4270">
        <w:rPr>
          <w:rFonts w:ascii="Tahoma" w:hAnsi="Tahoma" w:cs="Tahoma"/>
        </w:rPr>
        <w:t>that</w:t>
      </w:r>
      <w:proofErr w:type="spellEnd"/>
      <w:r w:rsidRPr="00DD4270">
        <w:rPr>
          <w:rFonts w:ascii="Tahoma" w:hAnsi="Tahoma" w:cs="Tahoma"/>
        </w:rPr>
        <w:t xml:space="preserve"> </w:t>
      </w:r>
      <w:proofErr w:type="spellStart"/>
      <w:r w:rsidRPr="00DD4270">
        <w:rPr>
          <w:rFonts w:ascii="Tahoma" w:hAnsi="Tahoma" w:cs="Tahoma"/>
        </w:rPr>
        <w:t>comes</w:t>
      </w:r>
      <w:proofErr w:type="spellEnd"/>
      <w:r w:rsidRPr="00DD4270">
        <w:rPr>
          <w:rFonts w:ascii="Tahoma" w:hAnsi="Tahoma" w:cs="Tahoma"/>
        </w:rPr>
        <w:t xml:space="preserve"> </w:t>
      </w:r>
      <w:proofErr w:type="spellStart"/>
      <w:r w:rsidRPr="00DD4270">
        <w:rPr>
          <w:rFonts w:ascii="Tahoma" w:hAnsi="Tahoma" w:cs="Tahoma"/>
        </w:rPr>
        <w:t>from</w:t>
      </w:r>
      <w:proofErr w:type="spellEnd"/>
      <w:r w:rsidRPr="00DD4270">
        <w:rPr>
          <w:rFonts w:ascii="Tahoma" w:hAnsi="Tahoma" w:cs="Tahoma"/>
        </w:rPr>
        <w:t xml:space="preserve"> the breakdown of uranium in the </w:t>
      </w:r>
      <w:proofErr w:type="spellStart"/>
      <w:r w:rsidRPr="00DD4270">
        <w:rPr>
          <w:rFonts w:ascii="Tahoma" w:hAnsi="Tahoma" w:cs="Tahoma"/>
        </w:rPr>
        <w:t>ground</w:t>
      </w:r>
      <w:proofErr w:type="spellEnd"/>
      <w:r w:rsidRPr="00DD4270">
        <w:rPr>
          <w:rFonts w:ascii="Tahoma" w:hAnsi="Tahoma" w:cs="Tahoma"/>
        </w:rPr>
        <w:t xml:space="preserve">. </w:t>
      </w:r>
      <w:proofErr w:type="spellStart"/>
      <w:r w:rsidRPr="00DD4270">
        <w:rPr>
          <w:rFonts w:ascii="Tahoma" w:hAnsi="Tahoma" w:cs="Tahoma"/>
        </w:rPr>
        <w:t>It’s</w:t>
      </w:r>
      <w:proofErr w:type="spellEnd"/>
      <w:r w:rsidRPr="00DD4270">
        <w:rPr>
          <w:rFonts w:ascii="Tahoma" w:hAnsi="Tahoma" w:cs="Tahoma"/>
        </w:rPr>
        <w:t xml:space="preserve"> an invisible, </w:t>
      </w:r>
      <w:proofErr w:type="spellStart"/>
      <w:r w:rsidRPr="00DD4270">
        <w:rPr>
          <w:rFonts w:ascii="Tahoma" w:hAnsi="Tahoma" w:cs="Tahoma"/>
        </w:rPr>
        <w:t>odourless</w:t>
      </w:r>
      <w:proofErr w:type="spellEnd"/>
      <w:r w:rsidRPr="00DD4270">
        <w:rPr>
          <w:rFonts w:ascii="Tahoma" w:hAnsi="Tahoma" w:cs="Tahoma"/>
        </w:rPr>
        <w:t>,</w:t>
      </w:r>
      <w:r>
        <w:rPr>
          <w:rFonts w:ascii="Tahoma" w:hAnsi="Tahoma" w:cs="Tahoma"/>
        </w:rPr>
        <w:t xml:space="preserve"> and</w:t>
      </w:r>
      <w:r w:rsidRPr="00DD4270">
        <w:rPr>
          <w:rFonts w:ascii="Tahoma" w:hAnsi="Tahoma" w:cs="Tahoma"/>
        </w:rPr>
        <w:t xml:space="preserve"> </w:t>
      </w:r>
      <w:proofErr w:type="spellStart"/>
      <w:r w:rsidRPr="00DD4270">
        <w:rPr>
          <w:rFonts w:ascii="Tahoma" w:hAnsi="Tahoma" w:cs="Tahoma"/>
        </w:rPr>
        <w:t>tasteless</w:t>
      </w:r>
      <w:proofErr w:type="spellEnd"/>
      <w:r>
        <w:rPr>
          <w:rFonts w:ascii="Tahoma" w:hAnsi="Tahoma" w:cs="Tahoma"/>
        </w:rPr>
        <w:t xml:space="preserve"> </w:t>
      </w:r>
      <w:proofErr w:type="spellStart"/>
      <w:r>
        <w:rPr>
          <w:rFonts w:ascii="Tahoma" w:hAnsi="Tahoma" w:cs="Tahoma"/>
        </w:rPr>
        <w:t>gas</w:t>
      </w:r>
      <w:proofErr w:type="spellEnd"/>
      <w:r w:rsidRPr="00DD4270">
        <w:rPr>
          <w:rFonts w:ascii="Tahoma" w:hAnsi="Tahoma" w:cs="Tahoma"/>
        </w:rPr>
        <w:t xml:space="preserve"> </w:t>
      </w:r>
      <w:proofErr w:type="spellStart"/>
      <w:r w:rsidRPr="00DD4270">
        <w:rPr>
          <w:rFonts w:ascii="Tahoma" w:hAnsi="Tahoma" w:cs="Tahoma"/>
        </w:rPr>
        <w:t>that</w:t>
      </w:r>
      <w:proofErr w:type="spellEnd"/>
      <w:r w:rsidRPr="00DD4270">
        <w:rPr>
          <w:rFonts w:ascii="Tahoma" w:hAnsi="Tahoma" w:cs="Tahoma"/>
        </w:rPr>
        <w:t xml:space="preserve"> </w:t>
      </w:r>
      <w:proofErr w:type="spellStart"/>
      <w:r w:rsidRPr="00DD4270">
        <w:rPr>
          <w:rFonts w:ascii="Tahoma" w:hAnsi="Tahoma" w:cs="Tahoma"/>
        </w:rPr>
        <w:t>usually</w:t>
      </w:r>
      <w:proofErr w:type="spellEnd"/>
      <w:r w:rsidRPr="00DD4270">
        <w:rPr>
          <w:rFonts w:ascii="Tahoma" w:hAnsi="Tahoma" w:cs="Tahoma"/>
        </w:rPr>
        <w:t xml:space="preserve"> </w:t>
      </w:r>
      <w:proofErr w:type="spellStart"/>
      <w:r w:rsidRPr="00DD4270">
        <w:rPr>
          <w:rFonts w:ascii="Tahoma" w:hAnsi="Tahoma" w:cs="Tahoma"/>
        </w:rPr>
        <w:t>gets</w:t>
      </w:r>
      <w:proofErr w:type="spellEnd"/>
      <w:r w:rsidRPr="00DD4270">
        <w:rPr>
          <w:rFonts w:ascii="Tahoma" w:hAnsi="Tahoma" w:cs="Tahoma"/>
        </w:rPr>
        <w:t xml:space="preserve"> </w:t>
      </w:r>
      <w:proofErr w:type="spellStart"/>
      <w:r w:rsidRPr="00DD4270">
        <w:rPr>
          <w:rFonts w:ascii="Tahoma" w:hAnsi="Tahoma" w:cs="Tahoma"/>
        </w:rPr>
        <w:t>diluted</w:t>
      </w:r>
      <w:proofErr w:type="spellEnd"/>
      <w:r w:rsidRPr="00DD4270">
        <w:rPr>
          <w:rFonts w:ascii="Tahoma" w:hAnsi="Tahoma" w:cs="Tahoma"/>
        </w:rPr>
        <w:t xml:space="preserve"> </w:t>
      </w:r>
      <w:proofErr w:type="spellStart"/>
      <w:r w:rsidRPr="00DD4270">
        <w:rPr>
          <w:rFonts w:ascii="Tahoma" w:hAnsi="Tahoma" w:cs="Tahoma"/>
        </w:rPr>
        <w:t>into</w:t>
      </w:r>
      <w:proofErr w:type="spellEnd"/>
      <w:r w:rsidRPr="00DD4270">
        <w:rPr>
          <w:rFonts w:ascii="Tahoma" w:hAnsi="Tahoma" w:cs="Tahoma"/>
        </w:rPr>
        <w:t xml:space="preserve"> the </w:t>
      </w:r>
      <w:proofErr w:type="spellStart"/>
      <w:r w:rsidRPr="00DD4270">
        <w:rPr>
          <w:rFonts w:ascii="Tahoma" w:hAnsi="Tahoma" w:cs="Tahoma"/>
        </w:rPr>
        <w:t>fresh</w:t>
      </w:r>
      <w:proofErr w:type="spellEnd"/>
      <w:r w:rsidRPr="00DD4270">
        <w:rPr>
          <w:rFonts w:ascii="Tahoma" w:hAnsi="Tahoma" w:cs="Tahoma"/>
        </w:rPr>
        <w:t xml:space="preserve"> air. </w:t>
      </w:r>
      <w:proofErr w:type="spellStart"/>
      <w:r w:rsidRPr="00DD4270">
        <w:rPr>
          <w:rFonts w:ascii="Tahoma" w:hAnsi="Tahoma" w:cs="Tahoma"/>
        </w:rPr>
        <w:t>However</w:t>
      </w:r>
      <w:proofErr w:type="spellEnd"/>
      <w:r w:rsidRPr="00DD4270">
        <w:rPr>
          <w:rFonts w:ascii="Tahoma" w:hAnsi="Tahoma" w:cs="Tahoma"/>
        </w:rPr>
        <w:t xml:space="preserve">, </w:t>
      </w:r>
      <w:proofErr w:type="spellStart"/>
      <w:r w:rsidRPr="00DD4270">
        <w:rPr>
          <w:rFonts w:ascii="Tahoma" w:hAnsi="Tahoma" w:cs="Tahoma"/>
        </w:rPr>
        <w:t>when</w:t>
      </w:r>
      <w:proofErr w:type="spellEnd"/>
      <w:r w:rsidRPr="00DD4270">
        <w:rPr>
          <w:rFonts w:ascii="Tahoma" w:hAnsi="Tahoma" w:cs="Tahoma"/>
        </w:rPr>
        <w:t xml:space="preserve"> </w:t>
      </w:r>
      <w:proofErr w:type="spellStart"/>
      <w:r w:rsidRPr="00DD4270">
        <w:rPr>
          <w:rFonts w:ascii="Tahoma" w:hAnsi="Tahoma" w:cs="Tahoma"/>
        </w:rPr>
        <w:t>it</w:t>
      </w:r>
      <w:proofErr w:type="spellEnd"/>
      <w:r w:rsidRPr="00DD4270">
        <w:rPr>
          <w:rFonts w:ascii="Tahoma" w:hAnsi="Tahoma" w:cs="Tahoma"/>
        </w:rPr>
        <w:t xml:space="preserve"> </w:t>
      </w:r>
      <w:proofErr w:type="spellStart"/>
      <w:r w:rsidRPr="00DD4270">
        <w:rPr>
          <w:rFonts w:ascii="Tahoma" w:hAnsi="Tahoma" w:cs="Tahoma"/>
        </w:rPr>
        <w:t>gets</w:t>
      </w:r>
      <w:proofErr w:type="spellEnd"/>
      <w:r w:rsidRPr="00DD4270">
        <w:rPr>
          <w:rFonts w:ascii="Tahoma" w:hAnsi="Tahoma" w:cs="Tahoma"/>
        </w:rPr>
        <w:t xml:space="preserve"> </w:t>
      </w:r>
      <w:proofErr w:type="spellStart"/>
      <w:r w:rsidRPr="00DD4270">
        <w:rPr>
          <w:rFonts w:ascii="Tahoma" w:hAnsi="Tahoma" w:cs="Tahoma"/>
        </w:rPr>
        <w:t>into</w:t>
      </w:r>
      <w:proofErr w:type="spellEnd"/>
      <w:r w:rsidRPr="00DD4270">
        <w:rPr>
          <w:rFonts w:ascii="Tahoma" w:hAnsi="Tahoma" w:cs="Tahoma"/>
        </w:rPr>
        <w:t xml:space="preserve"> buildings </w:t>
      </w:r>
      <w:proofErr w:type="spellStart"/>
      <w:r w:rsidRPr="00DD4270">
        <w:rPr>
          <w:rFonts w:ascii="Tahoma" w:hAnsi="Tahoma" w:cs="Tahoma"/>
        </w:rPr>
        <w:t>through</w:t>
      </w:r>
      <w:proofErr w:type="spellEnd"/>
      <w:r w:rsidRPr="00DD4270">
        <w:rPr>
          <w:rFonts w:ascii="Tahoma" w:hAnsi="Tahoma" w:cs="Tahoma"/>
        </w:rPr>
        <w:t xml:space="preserve"> </w:t>
      </w:r>
      <w:proofErr w:type="spellStart"/>
      <w:r w:rsidRPr="00DD4270">
        <w:rPr>
          <w:rFonts w:ascii="Tahoma" w:hAnsi="Tahoma" w:cs="Tahoma"/>
        </w:rPr>
        <w:t>openings</w:t>
      </w:r>
      <w:proofErr w:type="spellEnd"/>
      <w:r w:rsidRPr="00DD4270">
        <w:rPr>
          <w:rFonts w:ascii="Tahoma" w:hAnsi="Tahoma" w:cs="Tahoma"/>
        </w:rPr>
        <w:t xml:space="preserve"> in contact </w:t>
      </w:r>
      <w:proofErr w:type="spellStart"/>
      <w:r w:rsidRPr="00DD4270">
        <w:rPr>
          <w:rFonts w:ascii="Tahoma" w:hAnsi="Tahoma" w:cs="Tahoma"/>
        </w:rPr>
        <w:t>with</w:t>
      </w:r>
      <w:proofErr w:type="spellEnd"/>
      <w:r w:rsidRPr="00DD4270">
        <w:rPr>
          <w:rFonts w:ascii="Tahoma" w:hAnsi="Tahoma" w:cs="Tahoma"/>
        </w:rPr>
        <w:t xml:space="preserve"> the </w:t>
      </w:r>
      <w:proofErr w:type="spellStart"/>
      <w:r w:rsidRPr="00DD4270">
        <w:rPr>
          <w:rFonts w:ascii="Tahoma" w:hAnsi="Tahoma" w:cs="Tahoma"/>
        </w:rPr>
        <w:t>ground</w:t>
      </w:r>
      <w:proofErr w:type="spellEnd"/>
      <w:r w:rsidRPr="00DD4270">
        <w:rPr>
          <w:rFonts w:ascii="Tahoma" w:hAnsi="Tahoma" w:cs="Tahoma"/>
        </w:rPr>
        <w:t xml:space="preserve"> — </w:t>
      </w:r>
      <w:proofErr w:type="spellStart"/>
      <w:r w:rsidRPr="00DD4270">
        <w:rPr>
          <w:rFonts w:ascii="Tahoma" w:hAnsi="Tahoma" w:cs="Tahoma"/>
        </w:rPr>
        <w:t>such</w:t>
      </w:r>
      <w:proofErr w:type="spellEnd"/>
      <w:r w:rsidRPr="00DD4270">
        <w:rPr>
          <w:rFonts w:ascii="Tahoma" w:hAnsi="Tahoma" w:cs="Tahoma"/>
        </w:rPr>
        <w:t xml:space="preserve"> as </w:t>
      </w:r>
      <w:proofErr w:type="spellStart"/>
      <w:r w:rsidRPr="00DD4270">
        <w:rPr>
          <w:rFonts w:ascii="Tahoma" w:hAnsi="Tahoma" w:cs="Tahoma"/>
        </w:rPr>
        <w:t>foundation</w:t>
      </w:r>
      <w:proofErr w:type="spellEnd"/>
      <w:r w:rsidRPr="00DD4270">
        <w:rPr>
          <w:rFonts w:ascii="Tahoma" w:hAnsi="Tahoma" w:cs="Tahoma"/>
        </w:rPr>
        <w:t xml:space="preserve"> cracks, pipes, </w:t>
      </w:r>
      <w:proofErr w:type="spellStart"/>
      <w:r w:rsidRPr="00DD4270">
        <w:rPr>
          <w:rFonts w:ascii="Tahoma" w:hAnsi="Tahoma" w:cs="Tahoma"/>
        </w:rPr>
        <w:t>floor</w:t>
      </w:r>
      <w:proofErr w:type="spellEnd"/>
      <w:r w:rsidRPr="00DD4270">
        <w:rPr>
          <w:rFonts w:ascii="Tahoma" w:hAnsi="Tahoma" w:cs="Tahoma"/>
        </w:rPr>
        <w:t xml:space="preserve"> joints, and </w:t>
      </w:r>
      <w:proofErr w:type="spellStart"/>
      <w:r w:rsidRPr="00DD4270">
        <w:rPr>
          <w:rFonts w:ascii="Tahoma" w:hAnsi="Tahoma" w:cs="Tahoma"/>
        </w:rPr>
        <w:t>windows</w:t>
      </w:r>
      <w:proofErr w:type="spellEnd"/>
      <w:r w:rsidRPr="00DD4270">
        <w:rPr>
          <w:rFonts w:ascii="Tahoma" w:hAnsi="Tahoma" w:cs="Tahoma"/>
        </w:rPr>
        <w:t xml:space="preserve"> — </w:t>
      </w:r>
      <w:proofErr w:type="spellStart"/>
      <w:r w:rsidRPr="00DD4270">
        <w:rPr>
          <w:rFonts w:ascii="Tahoma" w:hAnsi="Tahoma" w:cs="Tahoma"/>
        </w:rPr>
        <w:t>it</w:t>
      </w:r>
      <w:proofErr w:type="spellEnd"/>
      <w:r w:rsidRPr="00DD4270">
        <w:rPr>
          <w:rFonts w:ascii="Tahoma" w:hAnsi="Tahoma" w:cs="Tahoma"/>
        </w:rPr>
        <w:t xml:space="preserve"> can </w:t>
      </w:r>
      <w:proofErr w:type="spellStart"/>
      <w:r w:rsidRPr="00DD4270">
        <w:rPr>
          <w:rFonts w:ascii="Tahoma" w:hAnsi="Tahoma" w:cs="Tahoma"/>
        </w:rPr>
        <w:t>accumulate</w:t>
      </w:r>
      <w:proofErr w:type="spellEnd"/>
      <w:r w:rsidRPr="00DD4270">
        <w:rPr>
          <w:rFonts w:ascii="Tahoma" w:hAnsi="Tahoma" w:cs="Tahoma"/>
        </w:rPr>
        <w:t xml:space="preserve"> to high </w:t>
      </w:r>
      <w:proofErr w:type="spellStart"/>
      <w:r w:rsidRPr="00DD4270">
        <w:rPr>
          <w:rFonts w:ascii="Tahoma" w:hAnsi="Tahoma" w:cs="Tahoma"/>
        </w:rPr>
        <w:t>levels</w:t>
      </w:r>
      <w:proofErr w:type="spellEnd"/>
      <w:r w:rsidRPr="00DD4270">
        <w:rPr>
          <w:rFonts w:ascii="Tahoma" w:hAnsi="Tahoma" w:cs="Tahoma"/>
        </w:rPr>
        <w:t xml:space="preserve"> and </w:t>
      </w:r>
      <w:proofErr w:type="spellStart"/>
      <w:r w:rsidRPr="00DD4270">
        <w:rPr>
          <w:rFonts w:ascii="Tahoma" w:hAnsi="Tahoma" w:cs="Tahoma"/>
        </w:rPr>
        <w:t>become</w:t>
      </w:r>
      <w:proofErr w:type="spellEnd"/>
      <w:r w:rsidRPr="00DD4270">
        <w:rPr>
          <w:rFonts w:ascii="Tahoma" w:hAnsi="Tahoma" w:cs="Tahoma"/>
        </w:rPr>
        <w:t xml:space="preserve"> a </w:t>
      </w:r>
      <w:proofErr w:type="spellStart"/>
      <w:r w:rsidRPr="00DD4270">
        <w:rPr>
          <w:rFonts w:ascii="Tahoma" w:hAnsi="Tahoma" w:cs="Tahoma"/>
        </w:rPr>
        <w:t>potent</w:t>
      </w:r>
      <w:proofErr w:type="spellEnd"/>
      <w:r w:rsidRPr="00DD4270">
        <w:rPr>
          <w:rFonts w:ascii="Tahoma" w:hAnsi="Tahoma" w:cs="Tahoma"/>
        </w:rPr>
        <w:t xml:space="preserve"> </w:t>
      </w:r>
      <w:proofErr w:type="spellStart"/>
      <w:r w:rsidRPr="00DD4270">
        <w:rPr>
          <w:rFonts w:ascii="Tahoma" w:hAnsi="Tahoma" w:cs="Tahoma"/>
        </w:rPr>
        <w:t>health</w:t>
      </w:r>
      <w:proofErr w:type="spellEnd"/>
      <w:r w:rsidRPr="00DD4270">
        <w:rPr>
          <w:rFonts w:ascii="Tahoma" w:hAnsi="Tahoma" w:cs="Tahoma"/>
        </w:rPr>
        <w:t xml:space="preserve"> </w:t>
      </w:r>
      <w:proofErr w:type="spellStart"/>
      <w:r w:rsidRPr="00DD4270">
        <w:rPr>
          <w:rFonts w:ascii="Tahoma" w:hAnsi="Tahoma" w:cs="Tahoma"/>
        </w:rPr>
        <w:t>risk</w:t>
      </w:r>
      <w:proofErr w:type="spellEnd"/>
      <w:r w:rsidRPr="00DD4270">
        <w:rPr>
          <w:rFonts w:ascii="Tahoma" w:hAnsi="Tahoma" w:cs="Tahoma"/>
        </w:rPr>
        <w:t>.</w:t>
      </w:r>
    </w:p>
    <w:p w14:paraId="60B44A6F" w14:textId="77777777" w:rsidR="00C323BE" w:rsidRPr="00DD4270" w:rsidRDefault="00C323BE" w:rsidP="00C323BE">
      <w:pPr>
        <w:contextualSpacing/>
        <w:rPr>
          <w:rFonts w:ascii="Tahoma" w:hAnsi="Tahoma" w:cs="Tahoma"/>
        </w:rPr>
      </w:pPr>
    </w:p>
    <w:p w14:paraId="7F986D85" w14:textId="77777777" w:rsidR="00C323BE" w:rsidRPr="00DD4270" w:rsidRDefault="00C323BE" w:rsidP="00C323BE">
      <w:pPr>
        <w:contextualSpacing/>
        <w:rPr>
          <w:rFonts w:ascii="Tahoma" w:hAnsi="Tahoma" w:cs="Tahoma"/>
          <w:lang w:eastAsia="en-CA"/>
        </w:rPr>
      </w:pPr>
      <w:r w:rsidRPr="00DD4270">
        <w:rPr>
          <w:rFonts w:ascii="Tahoma" w:hAnsi="Tahoma" w:cs="Tahoma"/>
          <w:lang w:eastAsia="en-CA"/>
        </w:rPr>
        <w:t xml:space="preserve">As radon breaks down, </w:t>
      </w:r>
      <w:proofErr w:type="spellStart"/>
      <w:r w:rsidRPr="00DD4270">
        <w:rPr>
          <w:rFonts w:ascii="Tahoma" w:hAnsi="Tahoma" w:cs="Tahoma"/>
          <w:lang w:eastAsia="en-CA"/>
        </w:rPr>
        <w:t>it</w:t>
      </w:r>
      <w:proofErr w:type="spellEnd"/>
      <w:r w:rsidRPr="00DD4270">
        <w:rPr>
          <w:rFonts w:ascii="Tahoma" w:hAnsi="Tahoma" w:cs="Tahoma"/>
          <w:lang w:eastAsia="en-CA"/>
        </w:rPr>
        <w:t xml:space="preserve"> </w:t>
      </w:r>
      <w:proofErr w:type="spellStart"/>
      <w:r w:rsidRPr="00DD4270">
        <w:rPr>
          <w:rFonts w:ascii="Tahoma" w:hAnsi="Tahoma" w:cs="Tahoma"/>
          <w:lang w:eastAsia="en-CA"/>
        </w:rPr>
        <w:t>creates</w:t>
      </w:r>
      <w:proofErr w:type="spellEnd"/>
      <w:r w:rsidRPr="00DD4270">
        <w:rPr>
          <w:rFonts w:ascii="Tahoma" w:hAnsi="Tahoma" w:cs="Tahoma"/>
          <w:lang w:eastAsia="en-CA"/>
        </w:rPr>
        <w:t xml:space="preserve"> radioactive </w:t>
      </w:r>
      <w:proofErr w:type="spellStart"/>
      <w:r w:rsidRPr="00DD4270">
        <w:rPr>
          <w:rFonts w:ascii="Tahoma" w:hAnsi="Tahoma" w:cs="Tahoma"/>
          <w:lang w:eastAsia="en-CA"/>
        </w:rPr>
        <w:t>particles</w:t>
      </w:r>
      <w:proofErr w:type="spellEnd"/>
      <w:r w:rsidRPr="00DD4270">
        <w:rPr>
          <w:rFonts w:ascii="Tahoma" w:hAnsi="Tahoma" w:cs="Tahoma"/>
          <w:lang w:eastAsia="en-CA"/>
        </w:rPr>
        <w:t xml:space="preserve"> </w:t>
      </w:r>
      <w:proofErr w:type="spellStart"/>
      <w:r w:rsidRPr="00DD4270">
        <w:rPr>
          <w:rFonts w:ascii="Tahoma" w:hAnsi="Tahoma" w:cs="Tahoma"/>
          <w:lang w:eastAsia="en-CA"/>
        </w:rPr>
        <w:t>that</w:t>
      </w:r>
      <w:proofErr w:type="spellEnd"/>
      <w:r w:rsidRPr="00DD4270">
        <w:rPr>
          <w:rFonts w:ascii="Tahoma" w:hAnsi="Tahoma" w:cs="Tahoma"/>
          <w:lang w:eastAsia="en-CA"/>
        </w:rPr>
        <w:t xml:space="preserve"> </w:t>
      </w:r>
      <w:proofErr w:type="spellStart"/>
      <w:r w:rsidRPr="00DD4270">
        <w:rPr>
          <w:rFonts w:ascii="Tahoma" w:hAnsi="Tahoma" w:cs="Tahoma"/>
          <w:lang w:eastAsia="en-CA"/>
        </w:rPr>
        <w:t>we</w:t>
      </w:r>
      <w:proofErr w:type="spellEnd"/>
      <w:r w:rsidRPr="00DD4270">
        <w:rPr>
          <w:rFonts w:ascii="Tahoma" w:hAnsi="Tahoma" w:cs="Tahoma"/>
          <w:lang w:eastAsia="en-CA"/>
        </w:rPr>
        <w:t xml:space="preserve"> </w:t>
      </w:r>
      <w:proofErr w:type="spellStart"/>
      <w:r w:rsidRPr="00DD4270">
        <w:rPr>
          <w:rFonts w:ascii="Tahoma" w:hAnsi="Tahoma" w:cs="Tahoma"/>
          <w:lang w:eastAsia="en-CA"/>
        </w:rPr>
        <w:t>breathe</w:t>
      </w:r>
      <w:proofErr w:type="spellEnd"/>
      <w:r w:rsidRPr="00DD4270">
        <w:rPr>
          <w:rFonts w:ascii="Tahoma" w:hAnsi="Tahoma" w:cs="Tahoma"/>
          <w:lang w:eastAsia="en-CA"/>
        </w:rPr>
        <w:t xml:space="preserve"> </w:t>
      </w:r>
      <w:proofErr w:type="spellStart"/>
      <w:r w:rsidRPr="00DD4270">
        <w:rPr>
          <w:rFonts w:ascii="Tahoma" w:hAnsi="Tahoma" w:cs="Tahoma"/>
          <w:lang w:eastAsia="en-CA"/>
        </w:rPr>
        <w:t>into</w:t>
      </w:r>
      <w:proofErr w:type="spellEnd"/>
      <w:r w:rsidRPr="00DD4270">
        <w:rPr>
          <w:rFonts w:ascii="Tahoma" w:hAnsi="Tahoma" w:cs="Tahoma"/>
          <w:lang w:eastAsia="en-CA"/>
        </w:rPr>
        <w:t xml:space="preserve"> </w:t>
      </w:r>
      <w:proofErr w:type="spellStart"/>
      <w:r w:rsidRPr="00DD4270">
        <w:rPr>
          <w:rFonts w:ascii="Tahoma" w:hAnsi="Tahoma" w:cs="Tahoma"/>
          <w:lang w:eastAsia="en-CA"/>
        </w:rPr>
        <w:t>our</w:t>
      </w:r>
      <w:proofErr w:type="spellEnd"/>
      <w:r w:rsidRPr="00DD4270">
        <w:rPr>
          <w:rFonts w:ascii="Tahoma" w:hAnsi="Tahoma" w:cs="Tahoma"/>
          <w:lang w:eastAsia="en-CA"/>
        </w:rPr>
        <w:t xml:space="preserve"> </w:t>
      </w:r>
      <w:proofErr w:type="spellStart"/>
      <w:r w:rsidRPr="00DD4270">
        <w:rPr>
          <w:rFonts w:ascii="Tahoma" w:hAnsi="Tahoma" w:cs="Tahoma"/>
          <w:lang w:eastAsia="en-CA"/>
        </w:rPr>
        <w:t>lungs</w:t>
      </w:r>
      <w:proofErr w:type="spellEnd"/>
      <w:r w:rsidRPr="00DD4270">
        <w:rPr>
          <w:rFonts w:ascii="Tahoma" w:hAnsi="Tahoma" w:cs="Tahoma"/>
          <w:lang w:eastAsia="en-CA"/>
        </w:rPr>
        <w:t xml:space="preserve">. </w:t>
      </w:r>
      <w:proofErr w:type="spellStart"/>
      <w:r w:rsidRPr="00DD4270">
        <w:rPr>
          <w:rFonts w:ascii="Tahoma" w:hAnsi="Tahoma" w:cs="Tahoma"/>
          <w:lang w:eastAsia="en-CA"/>
        </w:rPr>
        <w:t>These</w:t>
      </w:r>
      <w:proofErr w:type="spellEnd"/>
      <w:r w:rsidRPr="00DD4270">
        <w:rPr>
          <w:rFonts w:ascii="Tahoma" w:hAnsi="Tahoma" w:cs="Tahoma"/>
          <w:lang w:eastAsia="en-CA"/>
        </w:rPr>
        <w:t xml:space="preserve"> </w:t>
      </w:r>
      <w:proofErr w:type="spellStart"/>
      <w:r w:rsidRPr="00DD4270">
        <w:rPr>
          <w:rFonts w:ascii="Tahoma" w:hAnsi="Tahoma" w:cs="Tahoma"/>
          <w:lang w:eastAsia="en-CA"/>
        </w:rPr>
        <w:t>particles</w:t>
      </w:r>
      <w:proofErr w:type="spellEnd"/>
      <w:r w:rsidRPr="00DD4270">
        <w:rPr>
          <w:rFonts w:ascii="Tahoma" w:hAnsi="Tahoma" w:cs="Tahoma"/>
          <w:lang w:eastAsia="en-CA"/>
        </w:rPr>
        <w:t xml:space="preserve"> release </w:t>
      </w:r>
      <w:proofErr w:type="spellStart"/>
      <w:r w:rsidRPr="00DD4270">
        <w:rPr>
          <w:rFonts w:ascii="Tahoma" w:hAnsi="Tahoma" w:cs="Tahoma"/>
          <w:lang w:eastAsia="en-CA"/>
        </w:rPr>
        <w:t>energy</w:t>
      </w:r>
      <w:proofErr w:type="spellEnd"/>
      <w:r w:rsidRPr="00DD4270">
        <w:rPr>
          <w:rFonts w:ascii="Tahoma" w:hAnsi="Tahoma" w:cs="Tahoma"/>
          <w:lang w:eastAsia="en-CA"/>
        </w:rPr>
        <w:t xml:space="preserve"> </w:t>
      </w:r>
      <w:proofErr w:type="spellStart"/>
      <w:r w:rsidRPr="00DD4270">
        <w:rPr>
          <w:rFonts w:ascii="Tahoma" w:hAnsi="Tahoma" w:cs="Tahoma"/>
          <w:lang w:eastAsia="en-CA"/>
        </w:rPr>
        <w:t>that</w:t>
      </w:r>
      <w:proofErr w:type="spellEnd"/>
      <w:r w:rsidRPr="00DD4270">
        <w:rPr>
          <w:rFonts w:ascii="Tahoma" w:hAnsi="Tahoma" w:cs="Tahoma"/>
          <w:lang w:eastAsia="en-CA"/>
        </w:rPr>
        <w:t xml:space="preserve"> can damage </w:t>
      </w:r>
      <w:proofErr w:type="spellStart"/>
      <w:r w:rsidRPr="00DD4270">
        <w:rPr>
          <w:rFonts w:ascii="Tahoma" w:hAnsi="Tahoma" w:cs="Tahoma"/>
          <w:lang w:eastAsia="en-CA"/>
        </w:rPr>
        <w:t>lung</w:t>
      </w:r>
      <w:proofErr w:type="spellEnd"/>
      <w:r w:rsidRPr="00DD4270">
        <w:rPr>
          <w:rFonts w:ascii="Tahoma" w:hAnsi="Tahoma" w:cs="Tahoma"/>
          <w:lang w:eastAsia="en-CA"/>
        </w:rPr>
        <w:t xml:space="preserve"> </w:t>
      </w:r>
      <w:proofErr w:type="spellStart"/>
      <w:r w:rsidRPr="00DD4270">
        <w:rPr>
          <w:rFonts w:ascii="Tahoma" w:hAnsi="Tahoma" w:cs="Tahoma"/>
          <w:lang w:eastAsia="en-CA"/>
        </w:rPr>
        <w:t>cells</w:t>
      </w:r>
      <w:proofErr w:type="spellEnd"/>
      <w:r w:rsidRPr="00DD4270">
        <w:rPr>
          <w:rFonts w:ascii="Tahoma" w:hAnsi="Tahoma" w:cs="Tahoma"/>
          <w:lang w:eastAsia="en-CA"/>
        </w:rPr>
        <w:t xml:space="preserve"> — and </w:t>
      </w:r>
      <w:proofErr w:type="spellStart"/>
      <w:r w:rsidRPr="00DD4270">
        <w:rPr>
          <w:rFonts w:ascii="Tahoma" w:hAnsi="Tahoma" w:cs="Tahoma"/>
          <w:lang w:eastAsia="en-CA"/>
        </w:rPr>
        <w:t>damaged</w:t>
      </w:r>
      <w:proofErr w:type="spellEnd"/>
      <w:r w:rsidRPr="00DD4270">
        <w:rPr>
          <w:rFonts w:ascii="Tahoma" w:hAnsi="Tahoma" w:cs="Tahoma"/>
          <w:lang w:eastAsia="en-CA"/>
        </w:rPr>
        <w:t xml:space="preserve"> </w:t>
      </w:r>
      <w:proofErr w:type="spellStart"/>
      <w:r w:rsidRPr="00DD4270">
        <w:rPr>
          <w:rFonts w:ascii="Tahoma" w:hAnsi="Tahoma" w:cs="Tahoma"/>
          <w:lang w:eastAsia="en-CA"/>
        </w:rPr>
        <w:t>lung</w:t>
      </w:r>
      <w:proofErr w:type="spellEnd"/>
      <w:r w:rsidRPr="00DD4270">
        <w:rPr>
          <w:rFonts w:ascii="Tahoma" w:hAnsi="Tahoma" w:cs="Tahoma"/>
          <w:lang w:eastAsia="en-CA"/>
        </w:rPr>
        <w:t xml:space="preserve"> </w:t>
      </w:r>
      <w:proofErr w:type="spellStart"/>
      <w:r w:rsidRPr="00DD4270">
        <w:rPr>
          <w:rFonts w:ascii="Tahoma" w:hAnsi="Tahoma" w:cs="Tahoma"/>
          <w:lang w:eastAsia="en-CA"/>
        </w:rPr>
        <w:t>cells</w:t>
      </w:r>
      <w:proofErr w:type="spellEnd"/>
      <w:r w:rsidRPr="00DD4270">
        <w:rPr>
          <w:rFonts w:ascii="Tahoma" w:hAnsi="Tahoma" w:cs="Tahoma"/>
          <w:lang w:eastAsia="en-CA"/>
        </w:rPr>
        <w:t xml:space="preserve"> can lead to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w:t>
      </w:r>
    </w:p>
    <w:p w14:paraId="15AE886C" w14:textId="77777777" w:rsidR="00C323BE" w:rsidRPr="00DD4270" w:rsidRDefault="00C323BE" w:rsidP="00C323BE">
      <w:pPr>
        <w:contextualSpacing/>
        <w:rPr>
          <w:rFonts w:ascii="Tahoma" w:hAnsi="Tahoma" w:cs="Tahoma"/>
          <w:lang w:eastAsia="en-CA"/>
        </w:rPr>
      </w:pPr>
    </w:p>
    <w:p w14:paraId="63B44982" w14:textId="77777777" w:rsidR="00C323BE" w:rsidRPr="00DD4270" w:rsidRDefault="00C323BE" w:rsidP="00C323BE">
      <w:pPr>
        <w:contextualSpacing/>
        <w:rPr>
          <w:rFonts w:ascii="Tahoma" w:hAnsi="Tahoma" w:cs="Tahoma"/>
          <w:b/>
          <w:bCs/>
          <w:lang w:eastAsia="en-CA"/>
        </w:rPr>
      </w:pPr>
      <w:r w:rsidRPr="00DD4270">
        <w:rPr>
          <w:rFonts w:ascii="Tahoma" w:hAnsi="Tahoma" w:cs="Tahoma"/>
          <w:b/>
          <w:bCs/>
          <w:lang w:eastAsia="en-CA"/>
        </w:rPr>
        <w:t xml:space="preserve">Radon and </w:t>
      </w:r>
      <w:proofErr w:type="spellStart"/>
      <w:r>
        <w:rPr>
          <w:rFonts w:ascii="Tahoma" w:hAnsi="Tahoma" w:cs="Tahoma"/>
          <w:b/>
          <w:bCs/>
          <w:lang w:eastAsia="en-CA"/>
        </w:rPr>
        <w:t>Your</w:t>
      </w:r>
      <w:proofErr w:type="spellEnd"/>
      <w:r w:rsidRPr="00DD4270">
        <w:rPr>
          <w:rFonts w:ascii="Tahoma" w:hAnsi="Tahoma" w:cs="Tahoma"/>
          <w:b/>
          <w:bCs/>
          <w:lang w:eastAsia="en-CA"/>
        </w:rPr>
        <w:t xml:space="preserve"> </w:t>
      </w:r>
      <w:proofErr w:type="spellStart"/>
      <w:r w:rsidRPr="00DD4270">
        <w:rPr>
          <w:rFonts w:ascii="Tahoma" w:hAnsi="Tahoma" w:cs="Tahoma"/>
          <w:b/>
          <w:bCs/>
          <w:lang w:eastAsia="en-CA"/>
        </w:rPr>
        <w:t>Health</w:t>
      </w:r>
      <w:proofErr w:type="spellEnd"/>
    </w:p>
    <w:p w14:paraId="1674FBDC" w14:textId="77777777" w:rsidR="00C323BE" w:rsidRPr="00DD4270" w:rsidRDefault="00C323BE" w:rsidP="00C323BE">
      <w:pPr>
        <w:contextualSpacing/>
        <w:rPr>
          <w:rFonts w:ascii="Tahoma" w:hAnsi="Tahoma" w:cs="Tahoma"/>
          <w:lang w:eastAsia="en-CA"/>
        </w:rPr>
      </w:pPr>
    </w:p>
    <w:p w14:paraId="20EEF586" w14:textId="77777777" w:rsidR="00C323BE" w:rsidRPr="00DD4270" w:rsidRDefault="00C323BE" w:rsidP="00C323BE">
      <w:pPr>
        <w:contextualSpacing/>
        <w:rPr>
          <w:rFonts w:ascii="Tahoma" w:hAnsi="Tahoma" w:cs="Tahoma"/>
          <w:lang w:eastAsia="en-CA"/>
        </w:rPr>
      </w:pPr>
      <w:proofErr w:type="spellStart"/>
      <w:r w:rsidRPr="00DD4270">
        <w:rPr>
          <w:rFonts w:ascii="Tahoma" w:hAnsi="Tahoma" w:cs="Tahoma"/>
          <w:lang w:eastAsia="en-CA"/>
        </w:rPr>
        <w:t>Today</w:t>
      </w:r>
      <w:proofErr w:type="spellEnd"/>
      <w:r w:rsidRPr="00DD4270">
        <w:rPr>
          <w:rFonts w:ascii="Tahoma" w:hAnsi="Tahoma" w:cs="Tahoma"/>
          <w:lang w:eastAsia="en-CA"/>
        </w:rPr>
        <w:t xml:space="preserve">, </w:t>
      </w:r>
      <w:proofErr w:type="spellStart"/>
      <w:r w:rsidRPr="00DD4270">
        <w:rPr>
          <w:rFonts w:ascii="Tahoma" w:hAnsi="Tahoma" w:cs="Tahoma"/>
          <w:lang w:eastAsia="en-CA"/>
        </w:rPr>
        <w:t>exposure</w:t>
      </w:r>
      <w:proofErr w:type="spellEnd"/>
      <w:r w:rsidRPr="00DD4270">
        <w:rPr>
          <w:rFonts w:ascii="Tahoma" w:hAnsi="Tahoma" w:cs="Tahoma"/>
          <w:lang w:eastAsia="en-CA"/>
        </w:rPr>
        <w:t xml:space="preserve"> to high </w:t>
      </w:r>
      <w:proofErr w:type="spellStart"/>
      <w:r w:rsidRPr="00DD4270">
        <w:rPr>
          <w:rFonts w:ascii="Tahoma" w:hAnsi="Tahoma" w:cs="Tahoma"/>
          <w:lang w:eastAsia="en-CA"/>
        </w:rPr>
        <w:t>levels</w:t>
      </w:r>
      <w:proofErr w:type="spellEnd"/>
      <w:r w:rsidRPr="00DD4270">
        <w:rPr>
          <w:rFonts w:ascii="Tahoma" w:hAnsi="Tahoma" w:cs="Tahoma"/>
          <w:lang w:eastAsia="en-CA"/>
        </w:rPr>
        <w:t xml:space="preserve"> of radon over long-</w:t>
      </w:r>
      <w:proofErr w:type="spellStart"/>
      <w:r w:rsidRPr="00DD4270">
        <w:rPr>
          <w:rFonts w:ascii="Tahoma" w:hAnsi="Tahoma" w:cs="Tahoma"/>
          <w:lang w:eastAsia="en-CA"/>
        </w:rPr>
        <w:t>term</w:t>
      </w:r>
      <w:proofErr w:type="spellEnd"/>
      <w:r w:rsidRPr="00DD4270">
        <w:rPr>
          <w:rFonts w:ascii="Tahoma" w:hAnsi="Tahoma" w:cs="Tahoma"/>
          <w:lang w:eastAsia="en-CA"/>
        </w:rPr>
        <w:t xml:space="preserve"> </w:t>
      </w:r>
      <w:proofErr w:type="spellStart"/>
      <w:r w:rsidRPr="00DD4270">
        <w:rPr>
          <w:rFonts w:ascii="Tahoma" w:hAnsi="Tahoma" w:cs="Tahoma"/>
          <w:lang w:eastAsia="en-CA"/>
        </w:rPr>
        <w:t>periods</w:t>
      </w:r>
      <w:proofErr w:type="spellEnd"/>
      <w:r w:rsidRPr="00DD4270">
        <w:rPr>
          <w:rFonts w:ascii="Tahoma" w:hAnsi="Tahoma" w:cs="Tahoma"/>
          <w:lang w:eastAsia="en-CA"/>
        </w:rPr>
        <w:t xml:space="preserve"> </w:t>
      </w:r>
      <w:proofErr w:type="spellStart"/>
      <w:r w:rsidRPr="00DD4270">
        <w:rPr>
          <w:rFonts w:ascii="Tahoma" w:hAnsi="Tahoma" w:cs="Tahoma"/>
          <w:lang w:eastAsia="en-CA"/>
        </w:rPr>
        <w:t>is</w:t>
      </w:r>
      <w:proofErr w:type="spellEnd"/>
      <w:r w:rsidRPr="00DD4270">
        <w:rPr>
          <w:rFonts w:ascii="Tahoma" w:hAnsi="Tahoma" w:cs="Tahoma"/>
          <w:lang w:eastAsia="en-CA"/>
        </w:rPr>
        <w:t xml:space="preserve"> the </w:t>
      </w:r>
      <w:proofErr w:type="spellStart"/>
      <w:r w:rsidRPr="00DD4270">
        <w:rPr>
          <w:rFonts w:ascii="Tahoma" w:hAnsi="Tahoma" w:cs="Tahoma"/>
          <w:lang w:eastAsia="en-CA"/>
        </w:rPr>
        <w:t>leading</w:t>
      </w:r>
      <w:proofErr w:type="spellEnd"/>
      <w:r w:rsidRPr="00DD4270">
        <w:rPr>
          <w:rFonts w:ascii="Tahoma" w:hAnsi="Tahoma" w:cs="Tahoma"/>
          <w:lang w:eastAsia="en-CA"/>
        </w:rPr>
        <w:t xml:space="preserve"> cause of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 in non-</w:t>
      </w:r>
      <w:proofErr w:type="spellStart"/>
      <w:r w:rsidRPr="00DD4270">
        <w:rPr>
          <w:rFonts w:ascii="Tahoma" w:hAnsi="Tahoma" w:cs="Tahoma"/>
          <w:lang w:eastAsia="en-CA"/>
        </w:rPr>
        <w:t>smokers</w:t>
      </w:r>
      <w:proofErr w:type="spellEnd"/>
      <w:r w:rsidRPr="00DD4270">
        <w:rPr>
          <w:rFonts w:ascii="Tahoma" w:hAnsi="Tahoma" w:cs="Tahoma"/>
          <w:lang w:eastAsia="en-CA"/>
        </w:rPr>
        <w:t xml:space="preserve">, and the second </w:t>
      </w:r>
      <w:proofErr w:type="spellStart"/>
      <w:r w:rsidRPr="00DD4270">
        <w:rPr>
          <w:rFonts w:ascii="Tahoma" w:hAnsi="Tahoma" w:cs="Tahoma"/>
          <w:lang w:eastAsia="en-CA"/>
        </w:rPr>
        <w:t>leading</w:t>
      </w:r>
      <w:proofErr w:type="spellEnd"/>
      <w:r w:rsidRPr="00DD4270">
        <w:rPr>
          <w:rFonts w:ascii="Tahoma" w:hAnsi="Tahoma" w:cs="Tahoma"/>
          <w:lang w:eastAsia="en-CA"/>
        </w:rPr>
        <w:t xml:space="preserve"> cause </w:t>
      </w:r>
      <w:proofErr w:type="spellStart"/>
      <w:r w:rsidRPr="00DD4270">
        <w:rPr>
          <w:rFonts w:ascii="Tahoma" w:hAnsi="Tahoma" w:cs="Tahoma"/>
          <w:lang w:eastAsia="en-CA"/>
        </w:rPr>
        <w:t>after</w:t>
      </w:r>
      <w:proofErr w:type="spellEnd"/>
      <w:r w:rsidRPr="00DD4270">
        <w:rPr>
          <w:rFonts w:ascii="Tahoma" w:hAnsi="Tahoma" w:cs="Tahoma"/>
          <w:lang w:eastAsia="en-CA"/>
        </w:rPr>
        <w:t xml:space="preserve"> smoking </w:t>
      </w:r>
      <w:proofErr w:type="spellStart"/>
      <w:r w:rsidRPr="00DD4270">
        <w:rPr>
          <w:rFonts w:ascii="Tahoma" w:hAnsi="Tahoma" w:cs="Tahoma"/>
          <w:lang w:eastAsia="en-CA"/>
        </w:rPr>
        <w:t>overall</w:t>
      </w:r>
      <w:proofErr w:type="spellEnd"/>
      <w:r w:rsidRPr="00DD4270">
        <w:rPr>
          <w:rFonts w:ascii="Tahoma" w:hAnsi="Tahoma" w:cs="Tahoma"/>
          <w:lang w:eastAsia="en-CA"/>
        </w:rPr>
        <w:t xml:space="preserve">. </w:t>
      </w:r>
      <w:proofErr w:type="spellStart"/>
      <w:r w:rsidRPr="00DD4270">
        <w:rPr>
          <w:rFonts w:ascii="Tahoma" w:hAnsi="Tahoma" w:cs="Tahoma"/>
          <w:lang w:eastAsia="en-CA"/>
        </w:rPr>
        <w:t>Sadly</w:t>
      </w:r>
      <w:proofErr w:type="spellEnd"/>
      <w:r w:rsidRPr="00DD4270">
        <w:rPr>
          <w:rFonts w:ascii="Tahoma" w:hAnsi="Tahoma" w:cs="Tahoma"/>
          <w:lang w:eastAsia="en-CA"/>
        </w:rPr>
        <w:t xml:space="preserve">, radon </w:t>
      </w:r>
      <w:proofErr w:type="spellStart"/>
      <w:r w:rsidRPr="00DD4270">
        <w:rPr>
          <w:rFonts w:ascii="Tahoma" w:hAnsi="Tahoma" w:cs="Tahoma"/>
          <w:lang w:eastAsia="en-CA"/>
        </w:rPr>
        <w:t>is</w:t>
      </w:r>
      <w:proofErr w:type="spellEnd"/>
      <w:r w:rsidRPr="00DD4270">
        <w:rPr>
          <w:rFonts w:ascii="Tahoma" w:hAnsi="Tahoma" w:cs="Tahoma"/>
          <w:lang w:eastAsia="en-CA"/>
        </w:rPr>
        <w:t xml:space="preserve"> </w:t>
      </w:r>
      <w:proofErr w:type="spellStart"/>
      <w:r w:rsidRPr="00DD4270">
        <w:rPr>
          <w:rFonts w:ascii="Tahoma" w:hAnsi="Tahoma" w:cs="Tahoma"/>
          <w:lang w:eastAsia="en-CA"/>
        </w:rPr>
        <w:t>linked</w:t>
      </w:r>
      <w:proofErr w:type="spellEnd"/>
      <w:r w:rsidRPr="00DD4270">
        <w:rPr>
          <w:rFonts w:ascii="Tahoma" w:hAnsi="Tahoma" w:cs="Tahoma"/>
          <w:lang w:eastAsia="en-CA"/>
        </w:rPr>
        <w:t xml:space="preserve"> to more </w:t>
      </w:r>
      <w:proofErr w:type="spellStart"/>
      <w:r w:rsidRPr="00DD4270">
        <w:rPr>
          <w:rFonts w:ascii="Tahoma" w:hAnsi="Tahoma" w:cs="Tahoma"/>
          <w:lang w:eastAsia="en-CA"/>
        </w:rPr>
        <w:t>than</w:t>
      </w:r>
      <w:proofErr w:type="spellEnd"/>
      <w:r w:rsidRPr="00DD4270">
        <w:rPr>
          <w:rFonts w:ascii="Tahoma" w:hAnsi="Tahoma" w:cs="Tahoma"/>
          <w:lang w:eastAsia="en-CA"/>
        </w:rPr>
        <w:t xml:space="preserve"> 3,000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 </w:t>
      </w:r>
      <w:proofErr w:type="spellStart"/>
      <w:r w:rsidRPr="00DD4270">
        <w:rPr>
          <w:rFonts w:ascii="Tahoma" w:hAnsi="Tahoma" w:cs="Tahoma"/>
          <w:lang w:eastAsia="en-CA"/>
        </w:rPr>
        <w:t>deaths</w:t>
      </w:r>
      <w:proofErr w:type="spellEnd"/>
      <w:r w:rsidRPr="00DD4270">
        <w:rPr>
          <w:rFonts w:ascii="Tahoma" w:hAnsi="Tahoma" w:cs="Tahoma"/>
          <w:lang w:eastAsia="en-CA"/>
        </w:rPr>
        <w:t xml:space="preserve"> in Canada </w:t>
      </w:r>
      <w:proofErr w:type="spellStart"/>
      <w:r w:rsidRPr="00DD4270">
        <w:rPr>
          <w:rFonts w:ascii="Tahoma" w:hAnsi="Tahoma" w:cs="Tahoma"/>
          <w:lang w:eastAsia="en-CA"/>
        </w:rPr>
        <w:t>each</w:t>
      </w:r>
      <w:proofErr w:type="spellEnd"/>
      <w:r w:rsidRPr="00DD4270">
        <w:rPr>
          <w:rFonts w:ascii="Tahoma" w:hAnsi="Tahoma" w:cs="Tahoma"/>
          <w:lang w:eastAsia="en-CA"/>
        </w:rPr>
        <w:t xml:space="preserve"> </w:t>
      </w:r>
      <w:proofErr w:type="spellStart"/>
      <w:r w:rsidRPr="00DD4270">
        <w:rPr>
          <w:rFonts w:ascii="Tahoma" w:hAnsi="Tahoma" w:cs="Tahoma"/>
          <w:lang w:eastAsia="en-CA"/>
        </w:rPr>
        <w:t>year</w:t>
      </w:r>
      <w:proofErr w:type="spellEnd"/>
      <w:r w:rsidRPr="00DD4270">
        <w:rPr>
          <w:rFonts w:ascii="Tahoma" w:hAnsi="Tahoma" w:cs="Tahoma"/>
          <w:lang w:eastAsia="en-CA"/>
        </w:rPr>
        <w:t xml:space="preserve">! If </w:t>
      </w:r>
      <w:proofErr w:type="spellStart"/>
      <w:r w:rsidRPr="00DD4270">
        <w:rPr>
          <w:rFonts w:ascii="Tahoma" w:hAnsi="Tahoma" w:cs="Tahoma"/>
          <w:lang w:eastAsia="en-CA"/>
        </w:rPr>
        <w:t>you</w:t>
      </w:r>
      <w:proofErr w:type="spellEnd"/>
      <w:r w:rsidRPr="00DD4270">
        <w:rPr>
          <w:rFonts w:ascii="Tahoma" w:hAnsi="Tahoma" w:cs="Tahoma"/>
          <w:lang w:eastAsia="en-CA"/>
        </w:rPr>
        <w:t xml:space="preserve"> </w:t>
      </w:r>
      <w:proofErr w:type="spellStart"/>
      <w:r w:rsidRPr="00DD4270">
        <w:rPr>
          <w:rFonts w:ascii="Tahoma" w:hAnsi="Tahoma" w:cs="Tahoma"/>
          <w:lang w:eastAsia="en-CA"/>
        </w:rPr>
        <w:t>smoke</w:t>
      </w:r>
      <w:proofErr w:type="spellEnd"/>
      <w:r w:rsidRPr="00DD4270">
        <w:rPr>
          <w:rFonts w:ascii="Tahoma" w:hAnsi="Tahoma" w:cs="Tahoma"/>
          <w:lang w:eastAsia="en-CA"/>
        </w:rPr>
        <w:t xml:space="preserve">, or have </w:t>
      </w:r>
      <w:proofErr w:type="spellStart"/>
      <w:r w:rsidRPr="00DD4270">
        <w:rPr>
          <w:rFonts w:ascii="Tahoma" w:hAnsi="Tahoma" w:cs="Tahoma"/>
          <w:lang w:eastAsia="en-CA"/>
        </w:rPr>
        <w:t>smoked</w:t>
      </w:r>
      <w:proofErr w:type="spellEnd"/>
      <w:r w:rsidRPr="00DD4270">
        <w:rPr>
          <w:rFonts w:ascii="Tahoma" w:hAnsi="Tahoma" w:cs="Tahoma"/>
          <w:lang w:eastAsia="en-CA"/>
        </w:rPr>
        <w:t xml:space="preserve">, and </w:t>
      </w:r>
      <w:proofErr w:type="spellStart"/>
      <w:r w:rsidRPr="00DD4270">
        <w:rPr>
          <w:rFonts w:ascii="Tahoma" w:hAnsi="Tahoma" w:cs="Tahoma"/>
          <w:lang w:eastAsia="en-CA"/>
        </w:rPr>
        <w:t>your</w:t>
      </w:r>
      <w:proofErr w:type="spellEnd"/>
      <w:r w:rsidRPr="00DD4270">
        <w:rPr>
          <w:rFonts w:ascii="Tahoma" w:hAnsi="Tahoma" w:cs="Tahoma"/>
          <w:lang w:eastAsia="en-CA"/>
        </w:rPr>
        <w:t xml:space="preserve"> home has high </w:t>
      </w:r>
      <w:proofErr w:type="spellStart"/>
      <w:r w:rsidRPr="00DD4270">
        <w:rPr>
          <w:rFonts w:ascii="Tahoma" w:hAnsi="Tahoma" w:cs="Tahoma"/>
          <w:lang w:eastAsia="en-CA"/>
        </w:rPr>
        <w:t>levels</w:t>
      </w:r>
      <w:proofErr w:type="spellEnd"/>
      <w:r w:rsidRPr="00DD4270">
        <w:rPr>
          <w:rFonts w:ascii="Tahoma" w:hAnsi="Tahoma" w:cs="Tahoma"/>
          <w:lang w:eastAsia="en-CA"/>
        </w:rPr>
        <w:t xml:space="preserve"> of radon, </w:t>
      </w:r>
      <w:proofErr w:type="spellStart"/>
      <w:r w:rsidRPr="00DD4270">
        <w:rPr>
          <w:rFonts w:ascii="Tahoma" w:hAnsi="Tahoma" w:cs="Tahoma"/>
          <w:lang w:eastAsia="en-CA"/>
        </w:rPr>
        <w:t>your</w:t>
      </w:r>
      <w:proofErr w:type="spellEnd"/>
      <w:r w:rsidRPr="00DD4270">
        <w:rPr>
          <w:rFonts w:ascii="Tahoma" w:hAnsi="Tahoma" w:cs="Tahoma"/>
          <w:lang w:eastAsia="en-CA"/>
        </w:rPr>
        <w:t xml:space="preserve"> </w:t>
      </w:r>
      <w:proofErr w:type="spellStart"/>
      <w:r w:rsidRPr="00DD4270">
        <w:rPr>
          <w:rFonts w:ascii="Tahoma" w:hAnsi="Tahoma" w:cs="Tahoma"/>
          <w:lang w:eastAsia="en-CA"/>
        </w:rPr>
        <w:t>risk</w:t>
      </w:r>
      <w:proofErr w:type="spellEnd"/>
      <w:r w:rsidRPr="00DD4270">
        <w:rPr>
          <w:rFonts w:ascii="Tahoma" w:hAnsi="Tahoma" w:cs="Tahoma"/>
          <w:lang w:eastAsia="en-CA"/>
        </w:rPr>
        <w:t xml:space="preserve"> of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 </w:t>
      </w:r>
      <w:proofErr w:type="spellStart"/>
      <w:r w:rsidRPr="00DD4270">
        <w:rPr>
          <w:rFonts w:ascii="Tahoma" w:hAnsi="Tahoma" w:cs="Tahoma"/>
          <w:lang w:eastAsia="en-CA"/>
        </w:rPr>
        <w:t>is</w:t>
      </w:r>
      <w:proofErr w:type="spellEnd"/>
      <w:r w:rsidRPr="00DD4270">
        <w:rPr>
          <w:rFonts w:ascii="Tahoma" w:hAnsi="Tahoma" w:cs="Tahoma"/>
          <w:lang w:eastAsia="en-CA"/>
        </w:rPr>
        <w:t xml:space="preserve"> </w:t>
      </w:r>
      <w:proofErr w:type="spellStart"/>
      <w:r w:rsidRPr="00DD4270">
        <w:rPr>
          <w:rFonts w:ascii="Tahoma" w:hAnsi="Tahoma" w:cs="Tahoma"/>
          <w:lang w:eastAsia="en-CA"/>
        </w:rPr>
        <w:t>especially</w:t>
      </w:r>
      <w:proofErr w:type="spellEnd"/>
      <w:r w:rsidRPr="00DD4270">
        <w:rPr>
          <w:rFonts w:ascii="Tahoma" w:hAnsi="Tahoma" w:cs="Tahoma"/>
          <w:lang w:eastAsia="en-CA"/>
        </w:rPr>
        <w:t xml:space="preserve"> high. The </w:t>
      </w:r>
      <w:proofErr w:type="spellStart"/>
      <w:r w:rsidRPr="00DD4270">
        <w:rPr>
          <w:rFonts w:ascii="Tahoma" w:hAnsi="Tahoma" w:cs="Tahoma"/>
          <w:lang w:eastAsia="en-CA"/>
        </w:rPr>
        <w:t>risk</w:t>
      </w:r>
      <w:proofErr w:type="spellEnd"/>
      <w:r w:rsidRPr="00DD4270">
        <w:rPr>
          <w:rFonts w:ascii="Tahoma" w:hAnsi="Tahoma" w:cs="Tahoma"/>
          <w:lang w:eastAsia="en-CA"/>
        </w:rPr>
        <w:t xml:space="preserve"> </w:t>
      </w:r>
      <w:proofErr w:type="spellStart"/>
      <w:r w:rsidRPr="00DD4270">
        <w:rPr>
          <w:rFonts w:ascii="Tahoma" w:hAnsi="Tahoma" w:cs="Tahoma"/>
          <w:lang w:eastAsia="en-CA"/>
        </w:rPr>
        <w:t>is</w:t>
      </w:r>
      <w:proofErr w:type="spellEnd"/>
      <w:r w:rsidRPr="00DD4270">
        <w:rPr>
          <w:rFonts w:ascii="Tahoma" w:hAnsi="Tahoma" w:cs="Tahoma"/>
          <w:lang w:eastAsia="en-CA"/>
        </w:rPr>
        <w:t xml:space="preserve"> </w:t>
      </w:r>
      <w:proofErr w:type="spellStart"/>
      <w:r w:rsidRPr="00DD4270">
        <w:rPr>
          <w:rFonts w:ascii="Tahoma" w:hAnsi="Tahoma" w:cs="Tahoma"/>
          <w:lang w:eastAsia="en-CA"/>
        </w:rPr>
        <w:t>dependent</w:t>
      </w:r>
      <w:proofErr w:type="spellEnd"/>
      <w:r w:rsidRPr="00DD4270">
        <w:rPr>
          <w:rFonts w:ascii="Tahoma" w:hAnsi="Tahoma" w:cs="Tahoma"/>
          <w:lang w:eastAsia="en-CA"/>
        </w:rPr>
        <w:t xml:space="preserve"> on </w:t>
      </w:r>
      <w:proofErr w:type="spellStart"/>
      <w:r w:rsidRPr="00DD4270">
        <w:rPr>
          <w:rFonts w:ascii="Tahoma" w:hAnsi="Tahoma" w:cs="Tahoma"/>
          <w:lang w:eastAsia="en-CA"/>
        </w:rPr>
        <w:t>your</w:t>
      </w:r>
      <w:proofErr w:type="spellEnd"/>
      <w:r w:rsidRPr="00DD4270">
        <w:rPr>
          <w:rFonts w:ascii="Tahoma" w:hAnsi="Tahoma" w:cs="Tahoma"/>
          <w:lang w:eastAsia="en-CA"/>
        </w:rPr>
        <w:t xml:space="preserve"> </w:t>
      </w:r>
      <w:proofErr w:type="spellStart"/>
      <w:r w:rsidRPr="00DD4270">
        <w:rPr>
          <w:rFonts w:ascii="Tahoma" w:hAnsi="Tahoma" w:cs="Tahoma"/>
          <w:lang w:eastAsia="en-CA"/>
        </w:rPr>
        <w:t>exposure</w:t>
      </w:r>
      <w:proofErr w:type="spellEnd"/>
      <w:r w:rsidRPr="00DD4270">
        <w:rPr>
          <w:rFonts w:ascii="Tahoma" w:hAnsi="Tahoma" w:cs="Tahoma"/>
          <w:lang w:eastAsia="en-CA"/>
        </w:rPr>
        <w:t xml:space="preserve"> </w:t>
      </w:r>
      <w:proofErr w:type="spellStart"/>
      <w:r w:rsidRPr="00DD4270">
        <w:rPr>
          <w:rFonts w:ascii="Tahoma" w:hAnsi="Tahoma" w:cs="Tahoma"/>
          <w:lang w:eastAsia="en-CA"/>
        </w:rPr>
        <w:t>level</w:t>
      </w:r>
      <w:proofErr w:type="spellEnd"/>
      <w:r w:rsidRPr="00DD4270">
        <w:rPr>
          <w:rFonts w:ascii="Tahoma" w:hAnsi="Tahoma" w:cs="Tahoma"/>
          <w:lang w:eastAsia="en-CA"/>
        </w:rPr>
        <w:t xml:space="preserve">, the </w:t>
      </w:r>
      <w:proofErr w:type="spellStart"/>
      <w:r w:rsidRPr="00DD4270">
        <w:rPr>
          <w:rFonts w:ascii="Tahoma" w:hAnsi="Tahoma" w:cs="Tahoma"/>
          <w:lang w:eastAsia="en-CA"/>
        </w:rPr>
        <w:t>amount</w:t>
      </w:r>
      <w:proofErr w:type="spellEnd"/>
      <w:r w:rsidRPr="00DD4270">
        <w:rPr>
          <w:rFonts w:ascii="Tahoma" w:hAnsi="Tahoma" w:cs="Tahoma"/>
          <w:lang w:eastAsia="en-CA"/>
        </w:rPr>
        <w:t xml:space="preserve"> of time </w:t>
      </w:r>
      <w:proofErr w:type="spellStart"/>
      <w:r w:rsidRPr="00DD4270">
        <w:rPr>
          <w:rFonts w:ascii="Tahoma" w:hAnsi="Tahoma" w:cs="Tahoma"/>
          <w:lang w:eastAsia="en-CA"/>
        </w:rPr>
        <w:t>you’ve</w:t>
      </w:r>
      <w:proofErr w:type="spellEnd"/>
      <w:r w:rsidRPr="00DD4270">
        <w:rPr>
          <w:rFonts w:ascii="Tahoma" w:hAnsi="Tahoma" w:cs="Tahoma"/>
          <w:lang w:eastAsia="en-CA"/>
        </w:rPr>
        <w:t xml:space="preserve"> been </w:t>
      </w:r>
      <w:proofErr w:type="spellStart"/>
      <w:r w:rsidRPr="00DD4270">
        <w:rPr>
          <w:rFonts w:ascii="Tahoma" w:hAnsi="Tahoma" w:cs="Tahoma"/>
          <w:lang w:eastAsia="en-CA"/>
        </w:rPr>
        <w:t>exposed</w:t>
      </w:r>
      <w:proofErr w:type="spellEnd"/>
      <w:r w:rsidRPr="00DD4270">
        <w:rPr>
          <w:rFonts w:ascii="Tahoma" w:hAnsi="Tahoma" w:cs="Tahoma"/>
          <w:lang w:eastAsia="en-CA"/>
        </w:rPr>
        <w:t xml:space="preserve">, and </w:t>
      </w:r>
      <w:proofErr w:type="spellStart"/>
      <w:r w:rsidRPr="00DD4270">
        <w:rPr>
          <w:rFonts w:ascii="Tahoma" w:hAnsi="Tahoma" w:cs="Tahoma"/>
          <w:lang w:eastAsia="en-CA"/>
        </w:rPr>
        <w:t>your</w:t>
      </w:r>
      <w:proofErr w:type="spellEnd"/>
      <w:r w:rsidRPr="00DD4270">
        <w:rPr>
          <w:rFonts w:ascii="Tahoma" w:hAnsi="Tahoma" w:cs="Tahoma"/>
          <w:lang w:eastAsia="en-CA"/>
        </w:rPr>
        <w:t xml:space="preserve"> smoking </w:t>
      </w:r>
      <w:proofErr w:type="spellStart"/>
      <w:r w:rsidRPr="00DD4270">
        <w:rPr>
          <w:rFonts w:ascii="Tahoma" w:hAnsi="Tahoma" w:cs="Tahoma"/>
          <w:lang w:eastAsia="en-CA"/>
        </w:rPr>
        <w:t>history</w:t>
      </w:r>
      <w:proofErr w:type="spellEnd"/>
      <w:r w:rsidRPr="00DD4270">
        <w:rPr>
          <w:rFonts w:ascii="Tahoma" w:hAnsi="Tahoma" w:cs="Tahoma"/>
          <w:lang w:eastAsia="en-CA"/>
        </w:rPr>
        <w:t>.</w:t>
      </w:r>
    </w:p>
    <w:p w14:paraId="0A4DDDEA" w14:textId="77777777" w:rsidR="00C323BE" w:rsidRPr="00DD4270" w:rsidRDefault="00C323BE" w:rsidP="00C323BE">
      <w:pPr>
        <w:contextualSpacing/>
        <w:rPr>
          <w:rFonts w:ascii="Tahoma" w:hAnsi="Tahoma" w:cs="Tahoma"/>
          <w:lang w:eastAsia="en-CA"/>
        </w:rPr>
      </w:pPr>
    </w:p>
    <w:p w14:paraId="68471161" w14:textId="77777777" w:rsidR="00C323BE" w:rsidRPr="00DD4270" w:rsidRDefault="00C323BE" w:rsidP="00C323BE">
      <w:pPr>
        <w:contextualSpacing/>
        <w:rPr>
          <w:rFonts w:ascii="Tahoma" w:hAnsi="Tahoma" w:cs="Tahoma"/>
        </w:rPr>
      </w:pPr>
      <w:r w:rsidRPr="00DD4270">
        <w:rPr>
          <w:rFonts w:ascii="Tahoma" w:hAnsi="Tahoma" w:cs="Tahoma"/>
        </w:rPr>
        <w:t xml:space="preserve">So, </w:t>
      </w:r>
      <w:proofErr w:type="spellStart"/>
      <w:r w:rsidRPr="00DD4270">
        <w:rPr>
          <w:rFonts w:ascii="Tahoma" w:hAnsi="Tahoma" w:cs="Tahoma"/>
        </w:rPr>
        <w:t>what</w:t>
      </w:r>
      <w:proofErr w:type="spellEnd"/>
      <w:r w:rsidRPr="00DD4270">
        <w:rPr>
          <w:rFonts w:ascii="Tahoma" w:hAnsi="Tahoma" w:cs="Tahoma"/>
        </w:rPr>
        <w:t xml:space="preserve"> can </w:t>
      </w:r>
      <w:proofErr w:type="spellStart"/>
      <w:r w:rsidRPr="00DD4270">
        <w:rPr>
          <w:rFonts w:ascii="Tahoma" w:hAnsi="Tahoma" w:cs="Tahoma"/>
        </w:rPr>
        <w:t>you</w:t>
      </w:r>
      <w:proofErr w:type="spellEnd"/>
      <w:r w:rsidRPr="00DD4270">
        <w:rPr>
          <w:rFonts w:ascii="Tahoma" w:hAnsi="Tahoma" w:cs="Tahoma"/>
        </w:rPr>
        <w:t xml:space="preserve"> do about radon? The </w:t>
      </w:r>
      <w:proofErr w:type="spellStart"/>
      <w:r w:rsidRPr="00DD4270">
        <w:rPr>
          <w:rFonts w:ascii="Tahoma" w:hAnsi="Tahoma" w:cs="Tahoma"/>
        </w:rPr>
        <w:t>answer’s</w:t>
      </w:r>
      <w:proofErr w:type="spellEnd"/>
      <w:r w:rsidRPr="00DD4270">
        <w:rPr>
          <w:rFonts w:ascii="Tahoma" w:hAnsi="Tahoma" w:cs="Tahoma"/>
        </w:rPr>
        <w:t xml:space="preserve"> </w:t>
      </w:r>
      <w:proofErr w:type="spellStart"/>
      <w:r w:rsidRPr="00DD4270">
        <w:rPr>
          <w:rFonts w:ascii="Tahoma" w:hAnsi="Tahoma" w:cs="Tahoma"/>
        </w:rPr>
        <w:t>very</w:t>
      </w:r>
      <w:proofErr w:type="spellEnd"/>
      <w:r w:rsidRPr="00DD4270">
        <w:rPr>
          <w:rFonts w:ascii="Tahoma" w:hAnsi="Tahoma" w:cs="Tahoma"/>
        </w:rPr>
        <w:t xml:space="preserve"> simple — </w:t>
      </w:r>
      <w:proofErr w:type="spellStart"/>
      <w:r w:rsidRPr="00DD4270">
        <w:rPr>
          <w:rFonts w:ascii="Tahoma" w:hAnsi="Tahoma" w:cs="Tahoma"/>
        </w:rPr>
        <w:t>take</w:t>
      </w:r>
      <w:proofErr w:type="spellEnd"/>
      <w:r w:rsidRPr="00DD4270">
        <w:rPr>
          <w:rFonts w:ascii="Tahoma" w:hAnsi="Tahoma" w:cs="Tahoma"/>
        </w:rPr>
        <w:t xml:space="preserve"> the test! </w:t>
      </w:r>
    </w:p>
    <w:p w14:paraId="097298FF" w14:textId="77777777" w:rsidR="00C323BE" w:rsidRPr="00DD4270" w:rsidRDefault="00C323BE" w:rsidP="00C323BE">
      <w:pPr>
        <w:contextualSpacing/>
        <w:rPr>
          <w:rFonts w:ascii="Tahoma" w:hAnsi="Tahoma" w:cs="Tahoma"/>
        </w:rPr>
      </w:pPr>
    </w:p>
    <w:p w14:paraId="0C64318D" w14:textId="77777777" w:rsidR="00C323BE" w:rsidRPr="00DD4270" w:rsidRDefault="00C323BE" w:rsidP="00C323BE">
      <w:pPr>
        <w:contextualSpacing/>
        <w:rPr>
          <w:rFonts w:ascii="Tahoma" w:hAnsi="Tahoma" w:cs="Tahoma"/>
          <w:b/>
          <w:bCs/>
        </w:rPr>
      </w:pPr>
      <w:r w:rsidRPr="00DD4270">
        <w:rPr>
          <w:rFonts w:ascii="Tahoma" w:hAnsi="Tahoma" w:cs="Tahoma"/>
          <w:b/>
          <w:bCs/>
        </w:rPr>
        <w:t xml:space="preserve">Test </w:t>
      </w:r>
      <w:proofErr w:type="spellStart"/>
      <w:r w:rsidRPr="00DD4270">
        <w:rPr>
          <w:rFonts w:ascii="Tahoma" w:hAnsi="Tahoma" w:cs="Tahoma"/>
          <w:b/>
          <w:bCs/>
        </w:rPr>
        <w:t>Your</w:t>
      </w:r>
      <w:proofErr w:type="spellEnd"/>
      <w:r w:rsidRPr="00DD4270">
        <w:rPr>
          <w:rFonts w:ascii="Tahoma" w:hAnsi="Tahoma" w:cs="Tahoma"/>
          <w:b/>
          <w:bCs/>
        </w:rPr>
        <w:t xml:space="preserve"> Home and Workplace</w:t>
      </w:r>
    </w:p>
    <w:p w14:paraId="7ACDA990" w14:textId="77777777" w:rsidR="00C323BE" w:rsidRPr="00DD4270" w:rsidRDefault="00C323BE" w:rsidP="00C323BE">
      <w:pPr>
        <w:contextualSpacing/>
        <w:rPr>
          <w:rFonts w:ascii="Tahoma" w:hAnsi="Tahoma" w:cs="Tahoma"/>
        </w:rPr>
      </w:pPr>
    </w:p>
    <w:p w14:paraId="3EEEF41F" w14:textId="77777777" w:rsidR="00C323BE" w:rsidRPr="00DD4270" w:rsidRDefault="00C323BE" w:rsidP="00C323BE">
      <w:pPr>
        <w:contextualSpacing/>
        <w:rPr>
          <w:rFonts w:ascii="Tahoma" w:hAnsi="Tahoma" w:cs="Tahoma"/>
        </w:rPr>
      </w:pPr>
      <w:r w:rsidRPr="00DD4270">
        <w:rPr>
          <w:rFonts w:ascii="Tahoma" w:hAnsi="Tahoma" w:cs="Tahoma"/>
        </w:rPr>
        <w:t xml:space="preserve">In support of </w:t>
      </w:r>
      <w:proofErr w:type="spellStart"/>
      <w:r w:rsidRPr="00DD4270">
        <w:rPr>
          <w:rFonts w:ascii="Tahoma" w:hAnsi="Tahoma" w:cs="Tahoma"/>
        </w:rPr>
        <w:t>this</w:t>
      </w:r>
      <w:proofErr w:type="spellEnd"/>
      <w:r w:rsidRPr="00DD4270">
        <w:rPr>
          <w:rFonts w:ascii="Tahoma" w:hAnsi="Tahoma" w:cs="Tahoma"/>
        </w:rPr>
        <w:t xml:space="preserve"> </w:t>
      </w:r>
      <w:proofErr w:type="spellStart"/>
      <w:r w:rsidRPr="00DD4270">
        <w:rPr>
          <w:rFonts w:ascii="Tahoma" w:hAnsi="Tahoma" w:cs="Tahoma"/>
        </w:rPr>
        <w:t>year’s</w:t>
      </w:r>
      <w:proofErr w:type="spellEnd"/>
      <w:r w:rsidRPr="00DD4270">
        <w:rPr>
          <w:rFonts w:ascii="Tahoma" w:hAnsi="Tahoma" w:cs="Tahoma"/>
        </w:rPr>
        <w:t xml:space="preserve"> </w:t>
      </w:r>
      <w:r w:rsidRPr="00DD4270">
        <w:rPr>
          <w:rFonts w:ascii="Tahoma" w:hAnsi="Tahoma" w:cs="Tahoma"/>
          <w:i/>
          <w:iCs/>
          <w:color w:val="309E63"/>
        </w:rPr>
        <w:t>Radon Workplace Challenge</w:t>
      </w:r>
      <w:r w:rsidRPr="00DD4270">
        <w:rPr>
          <w:rFonts w:ascii="Tahoma" w:hAnsi="Tahoma" w:cs="Tahoma"/>
        </w:rPr>
        <w:t xml:space="preserve">, </w:t>
      </w:r>
      <w:r w:rsidRPr="00DD4270">
        <w:rPr>
          <w:rFonts w:ascii="Tahoma" w:hAnsi="Tahoma" w:cs="Tahoma"/>
          <w:highlight w:val="yellow"/>
        </w:rPr>
        <w:t>&lt;</w:t>
      </w:r>
      <w:proofErr w:type="spellStart"/>
      <w:r w:rsidRPr="00DD4270">
        <w:rPr>
          <w:rFonts w:ascii="Tahoma" w:hAnsi="Tahoma" w:cs="Tahoma"/>
          <w:highlight w:val="yellow"/>
        </w:rPr>
        <w:t>Company</w:t>
      </w:r>
      <w:proofErr w:type="spellEnd"/>
      <w:r w:rsidRPr="00DD4270">
        <w:rPr>
          <w:rFonts w:ascii="Tahoma" w:hAnsi="Tahoma" w:cs="Tahoma"/>
          <w:highlight w:val="yellow"/>
        </w:rPr>
        <w:t xml:space="preserve"> Name&gt;</w:t>
      </w:r>
      <w:r w:rsidRPr="00DD4270">
        <w:rPr>
          <w:rFonts w:ascii="Tahoma" w:hAnsi="Tahoma" w:cs="Tahoma"/>
        </w:rPr>
        <w:t xml:space="preserve"> </w:t>
      </w:r>
      <w:proofErr w:type="spellStart"/>
      <w:r w:rsidRPr="00DD4270">
        <w:rPr>
          <w:rFonts w:ascii="Tahoma" w:hAnsi="Tahoma" w:cs="Tahoma"/>
        </w:rPr>
        <w:t>is</w:t>
      </w:r>
      <w:proofErr w:type="spellEnd"/>
      <w:r w:rsidRPr="00DD4270">
        <w:rPr>
          <w:rFonts w:ascii="Tahoma" w:hAnsi="Tahoma" w:cs="Tahoma"/>
        </w:rPr>
        <w:t xml:space="preserve"> </w:t>
      </w:r>
      <w:proofErr w:type="spellStart"/>
      <w:r w:rsidRPr="00DD4270">
        <w:rPr>
          <w:rFonts w:ascii="Tahoma" w:hAnsi="Tahoma" w:cs="Tahoma"/>
        </w:rPr>
        <w:t>helping</w:t>
      </w:r>
      <w:proofErr w:type="spellEnd"/>
      <w:r w:rsidRPr="00DD4270">
        <w:rPr>
          <w:rFonts w:ascii="Tahoma" w:hAnsi="Tahoma" w:cs="Tahoma"/>
        </w:rPr>
        <w:t xml:space="preserve"> </w:t>
      </w:r>
      <w:proofErr w:type="spellStart"/>
      <w:r w:rsidRPr="00DD4270">
        <w:rPr>
          <w:rFonts w:ascii="Tahoma" w:hAnsi="Tahoma" w:cs="Tahoma"/>
        </w:rPr>
        <w:t>raise</w:t>
      </w:r>
      <w:proofErr w:type="spellEnd"/>
      <w:r w:rsidRPr="00DD4270">
        <w:rPr>
          <w:rFonts w:ascii="Tahoma" w:hAnsi="Tahoma" w:cs="Tahoma"/>
        </w:rPr>
        <w:t xml:space="preserve"> </w:t>
      </w:r>
      <w:proofErr w:type="spellStart"/>
      <w:r w:rsidRPr="00DD4270">
        <w:rPr>
          <w:rFonts w:ascii="Tahoma" w:hAnsi="Tahoma" w:cs="Tahoma"/>
        </w:rPr>
        <w:t>awareness</w:t>
      </w:r>
      <w:proofErr w:type="spellEnd"/>
      <w:r w:rsidRPr="00DD4270">
        <w:rPr>
          <w:rFonts w:ascii="Tahoma" w:hAnsi="Tahoma" w:cs="Tahoma"/>
        </w:rPr>
        <w:t xml:space="preserve"> of </w:t>
      </w:r>
      <w:proofErr w:type="spellStart"/>
      <w:r w:rsidRPr="00DD4270">
        <w:rPr>
          <w:rFonts w:ascii="Tahoma" w:hAnsi="Tahoma" w:cs="Tahoma"/>
        </w:rPr>
        <w:t>this</w:t>
      </w:r>
      <w:proofErr w:type="spellEnd"/>
      <w:r w:rsidRPr="00DD4270">
        <w:rPr>
          <w:rFonts w:ascii="Tahoma" w:hAnsi="Tahoma" w:cs="Tahoma"/>
        </w:rPr>
        <w:t xml:space="preserve"> </w:t>
      </w:r>
      <w:proofErr w:type="spellStart"/>
      <w:r w:rsidRPr="00DD4270">
        <w:rPr>
          <w:rFonts w:ascii="Tahoma" w:hAnsi="Tahoma" w:cs="Tahoma"/>
        </w:rPr>
        <w:t>common</w:t>
      </w:r>
      <w:proofErr w:type="spellEnd"/>
      <w:r w:rsidRPr="00DD4270">
        <w:rPr>
          <w:rFonts w:ascii="Tahoma" w:hAnsi="Tahoma" w:cs="Tahoma"/>
        </w:rPr>
        <w:t xml:space="preserve"> </w:t>
      </w:r>
      <w:proofErr w:type="spellStart"/>
      <w:r w:rsidRPr="00DD4270">
        <w:rPr>
          <w:rFonts w:ascii="Tahoma" w:hAnsi="Tahoma" w:cs="Tahoma"/>
        </w:rPr>
        <w:t>health</w:t>
      </w:r>
      <w:proofErr w:type="spellEnd"/>
      <w:r w:rsidRPr="00DD4270">
        <w:rPr>
          <w:rFonts w:ascii="Tahoma" w:hAnsi="Tahoma" w:cs="Tahoma"/>
        </w:rPr>
        <w:t xml:space="preserve"> </w:t>
      </w:r>
      <w:proofErr w:type="spellStart"/>
      <w:r w:rsidRPr="00DD4270">
        <w:rPr>
          <w:rFonts w:ascii="Tahoma" w:hAnsi="Tahoma" w:cs="Tahoma"/>
        </w:rPr>
        <w:t>risk</w:t>
      </w:r>
      <w:proofErr w:type="spellEnd"/>
      <w:r w:rsidRPr="00DD4270">
        <w:rPr>
          <w:rFonts w:ascii="Tahoma" w:hAnsi="Tahoma" w:cs="Tahoma"/>
        </w:rPr>
        <w:t xml:space="preserve"> and </w:t>
      </w:r>
      <w:proofErr w:type="spellStart"/>
      <w:r w:rsidRPr="00DD4270">
        <w:rPr>
          <w:rFonts w:ascii="Tahoma" w:hAnsi="Tahoma" w:cs="Tahoma"/>
        </w:rPr>
        <w:t>encourag</w:t>
      </w:r>
      <w:r>
        <w:rPr>
          <w:rFonts w:ascii="Tahoma" w:hAnsi="Tahoma" w:cs="Tahoma"/>
        </w:rPr>
        <w:t>ing</w:t>
      </w:r>
      <w:proofErr w:type="spellEnd"/>
      <w:r w:rsidRPr="00DD4270">
        <w:rPr>
          <w:rFonts w:ascii="Tahoma" w:hAnsi="Tahoma" w:cs="Tahoma"/>
        </w:rPr>
        <w:t xml:space="preserve"> all </w:t>
      </w:r>
      <w:proofErr w:type="spellStart"/>
      <w:r w:rsidRPr="00DD4270">
        <w:rPr>
          <w:rFonts w:ascii="Tahoma" w:hAnsi="Tahoma" w:cs="Tahoma"/>
        </w:rPr>
        <w:t>Canadians</w:t>
      </w:r>
      <w:proofErr w:type="spellEnd"/>
      <w:r w:rsidRPr="00DD4270">
        <w:rPr>
          <w:rFonts w:ascii="Tahoma" w:hAnsi="Tahoma" w:cs="Tahoma"/>
        </w:rPr>
        <w:t xml:space="preserve"> to test </w:t>
      </w:r>
      <w:proofErr w:type="spellStart"/>
      <w:r w:rsidRPr="00DD4270">
        <w:rPr>
          <w:rFonts w:ascii="Tahoma" w:hAnsi="Tahoma" w:cs="Tahoma"/>
        </w:rPr>
        <w:t>their</w:t>
      </w:r>
      <w:proofErr w:type="spellEnd"/>
      <w:r w:rsidRPr="00DD4270">
        <w:rPr>
          <w:rFonts w:ascii="Tahoma" w:hAnsi="Tahoma" w:cs="Tahoma"/>
        </w:rPr>
        <w:t xml:space="preserve"> homes.</w:t>
      </w:r>
    </w:p>
    <w:p w14:paraId="70181802" w14:textId="77777777" w:rsidR="00C323BE" w:rsidRPr="00DD4270" w:rsidRDefault="00C323BE" w:rsidP="00C323BE">
      <w:pPr>
        <w:contextualSpacing/>
        <w:rPr>
          <w:rFonts w:ascii="Tahoma" w:hAnsi="Tahoma" w:cs="Tahoma"/>
        </w:rPr>
      </w:pPr>
    </w:p>
    <w:p w14:paraId="675E0141" w14:textId="77777777" w:rsidR="00C323BE" w:rsidRPr="00DD4270" w:rsidRDefault="00C323BE" w:rsidP="00C323BE">
      <w:pPr>
        <w:contextualSpacing/>
        <w:rPr>
          <w:rFonts w:ascii="Tahoma" w:hAnsi="Tahoma" w:cs="Tahoma"/>
        </w:rPr>
      </w:pPr>
      <w:r w:rsidRPr="00DD4270">
        <w:rPr>
          <w:rFonts w:ascii="Tahoma" w:hAnsi="Tahoma" w:cs="Tahoma"/>
        </w:rPr>
        <w:t xml:space="preserve">Start by </w:t>
      </w:r>
      <w:proofErr w:type="spellStart"/>
      <w:r w:rsidRPr="00DD4270">
        <w:rPr>
          <w:rFonts w:ascii="Tahoma" w:hAnsi="Tahoma" w:cs="Tahoma"/>
        </w:rPr>
        <w:t>heading</w:t>
      </w:r>
      <w:proofErr w:type="spellEnd"/>
      <w:r w:rsidRPr="00DD4270">
        <w:rPr>
          <w:rFonts w:ascii="Tahoma" w:hAnsi="Tahoma" w:cs="Tahoma"/>
        </w:rPr>
        <w:t xml:space="preserve"> to </w:t>
      </w:r>
      <w:r w:rsidRPr="00DD4270">
        <w:rPr>
          <w:rFonts w:ascii="Tahoma" w:hAnsi="Tahoma" w:cs="Tahoma"/>
          <w:b/>
          <w:bCs/>
          <w:color w:val="309E63"/>
        </w:rPr>
        <w:t>RadonWorkplaceChallenge.ca</w:t>
      </w:r>
      <w:r w:rsidRPr="00DD4270">
        <w:rPr>
          <w:rFonts w:ascii="Tahoma" w:hAnsi="Tahoma" w:cs="Tahoma"/>
        </w:rPr>
        <w:t xml:space="preserve">. There, </w:t>
      </w:r>
      <w:proofErr w:type="spellStart"/>
      <w:r w:rsidRPr="00DD4270">
        <w:rPr>
          <w:rFonts w:ascii="Tahoma" w:hAnsi="Tahoma" w:cs="Tahoma"/>
        </w:rPr>
        <w:t>you</w:t>
      </w:r>
      <w:proofErr w:type="spellEnd"/>
      <w:r w:rsidRPr="00DD4270">
        <w:rPr>
          <w:rFonts w:ascii="Tahoma" w:hAnsi="Tahoma" w:cs="Tahoma"/>
        </w:rPr>
        <w:t xml:space="preserve"> can </w:t>
      </w:r>
      <w:proofErr w:type="spellStart"/>
      <w:r w:rsidRPr="00DD4270">
        <w:rPr>
          <w:rFonts w:ascii="Tahoma" w:hAnsi="Tahoma" w:cs="Tahoma"/>
        </w:rPr>
        <w:t>purchase</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w:t>
      </w:r>
      <w:proofErr w:type="spellStart"/>
      <w:r w:rsidRPr="00DD4270">
        <w:rPr>
          <w:rFonts w:ascii="Tahoma" w:hAnsi="Tahoma" w:cs="Tahoma"/>
        </w:rPr>
        <w:t>own</w:t>
      </w:r>
      <w:proofErr w:type="spellEnd"/>
      <w:r w:rsidRPr="00DD4270">
        <w:rPr>
          <w:rFonts w:ascii="Tahoma" w:hAnsi="Tahoma" w:cs="Tahoma"/>
        </w:rPr>
        <w:t xml:space="preserve"> long-</w:t>
      </w:r>
      <w:proofErr w:type="spellStart"/>
      <w:r w:rsidRPr="00DD4270">
        <w:rPr>
          <w:rFonts w:ascii="Tahoma" w:hAnsi="Tahoma" w:cs="Tahoma"/>
        </w:rPr>
        <w:t>term</w:t>
      </w:r>
      <w:proofErr w:type="spellEnd"/>
      <w:r w:rsidRPr="00DD4270">
        <w:rPr>
          <w:rFonts w:ascii="Tahoma" w:hAnsi="Tahoma" w:cs="Tahoma"/>
        </w:rPr>
        <w:t xml:space="preserve"> test kit at a </w:t>
      </w:r>
      <w:proofErr w:type="spellStart"/>
      <w:r w:rsidRPr="00DD4270">
        <w:rPr>
          <w:rFonts w:ascii="Tahoma" w:hAnsi="Tahoma" w:cs="Tahoma"/>
          <w:b/>
          <w:bCs/>
        </w:rPr>
        <w:t>special</w:t>
      </w:r>
      <w:proofErr w:type="spellEnd"/>
      <w:r w:rsidRPr="00DD4270">
        <w:rPr>
          <w:rFonts w:ascii="Tahoma" w:hAnsi="Tahoma" w:cs="Tahoma"/>
          <w:b/>
          <w:bCs/>
        </w:rPr>
        <w:t xml:space="preserve"> </w:t>
      </w:r>
      <w:proofErr w:type="spellStart"/>
      <w:r w:rsidRPr="00DD4270">
        <w:rPr>
          <w:rFonts w:ascii="Tahoma" w:hAnsi="Tahoma" w:cs="Tahoma"/>
          <w:b/>
          <w:bCs/>
        </w:rPr>
        <w:t>discounted</w:t>
      </w:r>
      <w:proofErr w:type="spellEnd"/>
      <w:r w:rsidRPr="00DD4270">
        <w:rPr>
          <w:rFonts w:ascii="Tahoma" w:hAnsi="Tahoma" w:cs="Tahoma"/>
          <w:b/>
          <w:bCs/>
        </w:rPr>
        <w:t xml:space="preserve"> </w:t>
      </w:r>
      <w:proofErr w:type="spellStart"/>
      <w:r w:rsidRPr="00DD4270">
        <w:rPr>
          <w:rFonts w:ascii="Tahoma" w:hAnsi="Tahoma" w:cs="Tahoma"/>
          <w:b/>
          <w:bCs/>
        </w:rPr>
        <w:t>price</w:t>
      </w:r>
      <w:proofErr w:type="spellEnd"/>
      <w:r w:rsidRPr="00DD4270">
        <w:rPr>
          <w:rFonts w:ascii="Tahoma" w:hAnsi="Tahoma" w:cs="Tahoma"/>
        </w:rPr>
        <w:t xml:space="preserve"> (and </w:t>
      </w:r>
      <w:proofErr w:type="spellStart"/>
      <w:r w:rsidRPr="00DD4270">
        <w:rPr>
          <w:rFonts w:ascii="Tahoma" w:hAnsi="Tahoma" w:cs="Tahoma"/>
        </w:rPr>
        <w:t>earn</w:t>
      </w:r>
      <w:proofErr w:type="spellEnd"/>
      <w:r w:rsidRPr="00DD4270">
        <w:rPr>
          <w:rFonts w:ascii="Tahoma" w:hAnsi="Tahoma" w:cs="Tahoma"/>
        </w:rPr>
        <w:t xml:space="preserve"> a chance to </w:t>
      </w:r>
      <w:proofErr w:type="spellStart"/>
      <w:r w:rsidRPr="00DD4270">
        <w:rPr>
          <w:rFonts w:ascii="Tahoma" w:hAnsi="Tahoma" w:cs="Tahoma"/>
        </w:rPr>
        <w:t>win</w:t>
      </w:r>
      <w:proofErr w:type="spellEnd"/>
      <w:r w:rsidRPr="00DD4270">
        <w:rPr>
          <w:rFonts w:ascii="Tahoma" w:hAnsi="Tahoma" w:cs="Tahoma"/>
        </w:rPr>
        <w:t xml:space="preserve"> a $50 </w:t>
      </w:r>
      <w:proofErr w:type="gramStart"/>
      <w:r w:rsidRPr="00DD4270">
        <w:rPr>
          <w:rFonts w:ascii="Tahoma" w:hAnsi="Tahoma" w:cs="Tahoma"/>
        </w:rPr>
        <w:t>gift</w:t>
      </w:r>
      <w:proofErr w:type="gramEnd"/>
      <w:r w:rsidRPr="00DD4270">
        <w:rPr>
          <w:rFonts w:ascii="Tahoma" w:hAnsi="Tahoma" w:cs="Tahoma"/>
        </w:rPr>
        <w:t xml:space="preserve"> </w:t>
      </w:r>
      <w:proofErr w:type="spellStart"/>
      <w:r w:rsidRPr="00DD4270">
        <w:rPr>
          <w:rFonts w:ascii="Tahoma" w:hAnsi="Tahoma" w:cs="Tahoma"/>
        </w:rPr>
        <w:t>card</w:t>
      </w:r>
      <w:proofErr w:type="spellEnd"/>
      <w:r w:rsidRPr="00DD4270">
        <w:rPr>
          <w:rFonts w:ascii="Tahoma" w:hAnsi="Tahoma" w:cs="Tahoma"/>
        </w:rPr>
        <w:t xml:space="preserve"> </w:t>
      </w:r>
      <w:proofErr w:type="spellStart"/>
      <w:r w:rsidRPr="00DD4270">
        <w:rPr>
          <w:rFonts w:ascii="Tahoma" w:hAnsi="Tahoma" w:cs="Tahoma"/>
        </w:rPr>
        <w:t>from</w:t>
      </w:r>
      <w:proofErr w:type="spellEnd"/>
      <w:r w:rsidRPr="00DD4270">
        <w:rPr>
          <w:rFonts w:ascii="Tahoma" w:hAnsi="Tahoma" w:cs="Tahoma"/>
        </w:rPr>
        <w:t xml:space="preserve"> Canadian Tire). Once </w:t>
      </w:r>
      <w:proofErr w:type="spellStart"/>
      <w:r w:rsidRPr="00DD4270">
        <w:rPr>
          <w:rFonts w:ascii="Tahoma" w:hAnsi="Tahoma" w:cs="Tahoma"/>
        </w:rPr>
        <w:t>you</w:t>
      </w:r>
      <w:proofErr w:type="spellEnd"/>
      <w:r w:rsidRPr="00DD4270">
        <w:rPr>
          <w:rFonts w:ascii="Tahoma" w:hAnsi="Tahoma" w:cs="Tahoma"/>
        </w:rPr>
        <w:t xml:space="preserve"> </w:t>
      </w:r>
      <w:proofErr w:type="spellStart"/>
      <w:r w:rsidRPr="00DD4270">
        <w:rPr>
          <w:rFonts w:ascii="Tahoma" w:hAnsi="Tahoma" w:cs="Tahoma"/>
        </w:rPr>
        <w:t>receive</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kit, set </w:t>
      </w:r>
      <w:proofErr w:type="spellStart"/>
      <w:r w:rsidRPr="00DD4270">
        <w:rPr>
          <w:rFonts w:ascii="Tahoma" w:hAnsi="Tahoma" w:cs="Tahoma"/>
        </w:rPr>
        <w:t>it</w:t>
      </w:r>
      <w:proofErr w:type="spellEnd"/>
      <w:r w:rsidRPr="00DD4270">
        <w:rPr>
          <w:rFonts w:ascii="Tahoma" w:hAnsi="Tahoma" w:cs="Tahoma"/>
        </w:rPr>
        <w:t xml:space="preserve"> up in the </w:t>
      </w:r>
      <w:proofErr w:type="spellStart"/>
      <w:r w:rsidRPr="00DD4270">
        <w:rPr>
          <w:rFonts w:ascii="Tahoma" w:hAnsi="Tahoma" w:cs="Tahoma"/>
        </w:rPr>
        <w:t>lowest</w:t>
      </w:r>
      <w:proofErr w:type="spellEnd"/>
      <w:r w:rsidRPr="00DD4270">
        <w:rPr>
          <w:rFonts w:ascii="Tahoma" w:hAnsi="Tahoma" w:cs="Tahoma"/>
        </w:rPr>
        <w:t xml:space="preserve"> </w:t>
      </w:r>
      <w:proofErr w:type="spellStart"/>
      <w:r>
        <w:rPr>
          <w:rFonts w:ascii="Tahoma" w:hAnsi="Tahoma" w:cs="Tahoma"/>
        </w:rPr>
        <w:t>level</w:t>
      </w:r>
      <w:proofErr w:type="spellEnd"/>
      <w:r w:rsidRPr="00DD4270">
        <w:rPr>
          <w:rFonts w:ascii="Tahoma" w:hAnsi="Tahoma" w:cs="Tahoma"/>
        </w:rPr>
        <w:t xml:space="preserve"> of </w:t>
      </w:r>
      <w:proofErr w:type="spellStart"/>
      <w:r w:rsidRPr="00DD4270">
        <w:rPr>
          <w:rFonts w:ascii="Tahoma" w:hAnsi="Tahoma" w:cs="Tahoma"/>
        </w:rPr>
        <w:t>your</w:t>
      </w:r>
      <w:proofErr w:type="spellEnd"/>
      <w:r w:rsidRPr="00DD4270">
        <w:rPr>
          <w:rFonts w:ascii="Tahoma" w:hAnsi="Tahoma" w:cs="Tahoma"/>
        </w:rPr>
        <w:t xml:space="preserve"> home</w:t>
      </w:r>
      <w:r>
        <w:rPr>
          <w:rFonts w:ascii="Tahoma" w:hAnsi="Tahoma" w:cs="Tahoma"/>
        </w:rPr>
        <w:t xml:space="preserve">, </w:t>
      </w:r>
      <w:proofErr w:type="spellStart"/>
      <w:r>
        <w:rPr>
          <w:rFonts w:ascii="Tahoma" w:hAnsi="Tahoma" w:cs="Tahoma"/>
        </w:rPr>
        <w:t>where</w:t>
      </w:r>
      <w:proofErr w:type="spellEnd"/>
      <w:r>
        <w:rPr>
          <w:rFonts w:ascii="Tahoma" w:hAnsi="Tahoma" w:cs="Tahoma"/>
        </w:rPr>
        <w:t xml:space="preserve"> </w:t>
      </w:r>
      <w:proofErr w:type="spellStart"/>
      <w:r>
        <w:rPr>
          <w:rFonts w:ascii="Tahoma" w:hAnsi="Tahoma" w:cs="Tahoma"/>
        </w:rPr>
        <w:t>you</w:t>
      </w:r>
      <w:proofErr w:type="spellEnd"/>
      <w:r>
        <w:rPr>
          <w:rFonts w:ascii="Tahoma" w:hAnsi="Tahoma" w:cs="Tahoma"/>
        </w:rPr>
        <w:t xml:space="preserve"> and </w:t>
      </w:r>
      <w:proofErr w:type="spellStart"/>
      <w:r>
        <w:rPr>
          <w:rFonts w:ascii="Tahoma" w:hAnsi="Tahoma" w:cs="Tahoma"/>
        </w:rPr>
        <w:t>your</w:t>
      </w:r>
      <w:proofErr w:type="spellEnd"/>
      <w:r>
        <w:rPr>
          <w:rFonts w:ascii="Tahoma" w:hAnsi="Tahoma" w:cs="Tahoma"/>
        </w:rPr>
        <w:t xml:space="preserve"> </w:t>
      </w:r>
      <w:proofErr w:type="spellStart"/>
      <w:r>
        <w:rPr>
          <w:rFonts w:ascii="Tahoma" w:hAnsi="Tahoma" w:cs="Tahoma"/>
        </w:rPr>
        <w:t>family</w:t>
      </w:r>
      <w:proofErr w:type="spellEnd"/>
      <w:r>
        <w:rPr>
          <w:rFonts w:ascii="Tahoma" w:hAnsi="Tahoma" w:cs="Tahoma"/>
        </w:rPr>
        <w:t xml:space="preserve"> </w:t>
      </w:r>
      <w:proofErr w:type="spellStart"/>
      <w:r>
        <w:rPr>
          <w:rFonts w:ascii="Tahoma" w:hAnsi="Tahoma" w:cs="Tahoma"/>
        </w:rPr>
        <w:t>spend</w:t>
      </w:r>
      <w:proofErr w:type="spellEnd"/>
      <w:r>
        <w:rPr>
          <w:rFonts w:ascii="Tahoma" w:hAnsi="Tahoma" w:cs="Tahoma"/>
        </w:rPr>
        <w:t xml:space="preserve"> time</w:t>
      </w:r>
      <w:r w:rsidRPr="00DD4270">
        <w:rPr>
          <w:rFonts w:ascii="Tahoma" w:hAnsi="Tahoma" w:cs="Tahoma"/>
        </w:rPr>
        <w:t xml:space="preserve">. </w:t>
      </w:r>
      <w:proofErr w:type="spellStart"/>
      <w:r w:rsidRPr="00DD4270">
        <w:rPr>
          <w:rFonts w:ascii="Tahoma" w:hAnsi="Tahoma" w:cs="Tahoma"/>
        </w:rPr>
        <w:t>Typically</w:t>
      </w:r>
      <w:proofErr w:type="spellEnd"/>
      <w:r w:rsidRPr="00DD4270">
        <w:rPr>
          <w:rFonts w:ascii="Tahoma" w:hAnsi="Tahoma" w:cs="Tahoma"/>
        </w:rPr>
        <w:t xml:space="preserve">, </w:t>
      </w:r>
      <w:proofErr w:type="spellStart"/>
      <w:r w:rsidRPr="00DD4270">
        <w:rPr>
          <w:rFonts w:ascii="Tahoma" w:hAnsi="Tahoma" w:cs="Tahoma"/>
        </w:rPr>
        <w:t>testing</w:t>
      </w:r>
      <w:proofErr w:type="spellEnd"/>
      <w:r w:rsidRPr="00DD4270">
        <w:rPr>
          <w:rFonts w:ascii="Tahoma" w:hAnsi="Tahoma" w:cs="Tahoma"/>
        </w:rPr>
        <w:t xml:space="preserve"> </w:t>
      </w:r>
      <w:proofErr w:type="spellStart"/>
      <w:r w:rsidRPr="00DD4270">
        <w:rPr>
          <w:rFonts w:ascii="Tahoma" w:hAnsi="Tahoma" w:cs="Tahoma"/>
        </w:rPr>
        <w:t>is</w:t>
      </w:r>
      <w:proofErr w:type="spellEnd"/>
      <w:r w:rsidRPr="00DD4270">
        <w:rPr>
          <w:rFonts w:ascii="Tahoma" w:hAnsi="Tahoma" w:cs="Tahoma"/>
        </w:rPr>
        <w:t xml:space="preserve"> </w:t>
      </w:r>
      <w:proofErr w:type="spellStart"/>
      <w:r w:rsidRPr="00DD4270">
        <w:rPr>
          <w:rFonts w:ascii="Tahoma" w:hAnsi="Tahoma" w:cs="Tahoma"/>
        </w:rPr>
        <w:t>done</w:t>
      </w:r>
      <w:proofErr w:type="spellEnd"/>
      <w:r w:rsidRPr="00DD4270">
        <w:rPr>
          <w:rFonts w:ascii="Tahoma" w:hAnsi="Tahoma" w:cs="Tahoma"/>
        </w:rPr>
        <w:t xml:space="preserve"> in the </w:t>
      </w:r>
      <w:proofErr w:type="spellStart"/>
      <w:r w:rsidRPr="00DD4270">
        <w:rPr>
          <w:rFonts w:ascii="Tahoma" w:hAnsi="Tahoma" w:cs="Tahoma"/>
        </w:rPr>
        <w:t>fall</w:t>
      </w:r>
      <w:proofErr w:type="spellEnd"/>
      <w:r w:rsidRPr="00DD4270">
        <w:rPr>
          <w:rFonts w:ascii="Tahoma" w:hAnsi="Tahoma" w:cs="Tahoma"/>
        </w:rPr>
        <w:t xml:space="preserve"> and </w:t>
      </w:r>
      <w:proofErr w:type="spellStart"/>
      <w:r w:rsidRPr="00DD4270">
        <w:rPr>
          <w:rFonts w:ascii="Tahoma" w:hAnsi="Tahoma" w:cs="Tahoma"/>
        </w:rPr>
        <w:t>winter</w:t>
      </w:r>
      <w:proofErr w:type="spellEnd"/>
      <w:r w:rsidRPr="00DD4270">
        <w:rPr>
          <w:rFonts w:ascii="Tahoma" w:hAnsi="Tahoma" w:cs="Tahoma"/>
        </w:rPr>
        <w:t xml:space="preserve"> — times </w:t>
      </w:r>
      <w:proofErr w:type="spellStart"/>
      <w:r w:rsidRPr="00DD4270">
        <w:rPr>
          <w:rFonts w:ascii="Tahoma" w:hAnsi="Tahoma" w:cs="Tahoma"/>
        </w:rPr>
        <w:t>when</w:t>
      </w:r>
      <w:proofErr w:type="spellEnd"/>
      <w:r w:rsidRPr="00DD4270">
        <w:rPr>
          <w:rFonts w:ascii="Tahoma" w:hAnsi="Tahoma" w:cs="Tahoma"/>
        </w:rPr>
        <w:t xml:space="preserve"> </w:t>
      </w:r>
      <w:proofErr w:type="spellStart"/>
      <w:r w:rsidRPr="00DD4270">
        <w:rPr>
          <w:rFonts w:ascii="Tahoma" w:hAnsi="Tahoma" w:cs="Tahoma"/>
        </w:rPr>
        <w:lastRenderedPageBreak/>
        <w:t>windows</w:t>
      </w:r>
      <w:proofErr w:type="spellEnd"/>
      <w:r w:rsidRPr="00DD4270">
        <w:rPr>
          <w:rFonts w:ascii="Tahoma" w:hAnsi="Tahoma" w:cs="Tahoma"/>
        </w:rPr>
        <w:t xml:space="preserve"> are </w:t>
      </w:r>
      <w:proofErr w:type="spellStart"/>
      <w:r w:rsidRPr="00DD4270">
        <w:rPr>
          <w:rFonts w:ascii="Tahoma" w:hAnsi="Tahoma" w:cs="Tahoma"/>
        </w:rPr>
        <w:t>closed</w:t>
      </w:r>
      <w:proofErr w:type="spellEnd"/>
      <w:r w:rsidRPr="00DD4270">
        <w:rPr>
          <w:rFonts w:ascii="Tahoma" w:hAnsi="Tahoma" w:cs="Tahoma"/>
        </w:rPr>
        <w:t xml:space="preserve"> — to </w:t>
      </w:r>
      <w:proofErr w:type="spellStart"/>
      <w:r w:rsidRPr="00DD4270">
        <w:rPr>
          <w:rFonts w:ascii="Tahoma" w:hAnsi="Tahoma" w:cs="Tahoma"/>
        </w:rPr>
        <w:t>get</w:t>
      </w:r>
      <w:proofErr w:type="spellEnd"/>
      <w:r w:rsidRPr="00DD4270">
        <w:rPr>
          <w:rFonts w:ascii="Tahoma" w:hAnsi="Tahoma" w:cs="Tahoma"/>
        </w:rPr>
        <w:t xml:space="preserve"> a more </w:t>
      </w:r>
      <w:proofErr w:type="spellStart"/>
      <w:r w:rsidRPr="00DD4270">
        <w:rPr>
          <w:rFonts w:ascii="Tahoma" w:hAnsi="Tahoma" w:cs="Tahoma"/>
        </w:rPr>
        <w:t>accurate</w:t>
      </w:r>
      <w:proofErr w:type="spellEnd"/>
      <w:r w:rsidRPr="00DD4270">
        <w:rPr>
          <w:rFonts w:ascii="Tahoma" w:hAnsi="Tahoma" w:cs="Tahoma"/>
        </w:rPr>
        <w:t xml:space="preserve"> </w:t>
      </w:r>
      <w:proofErr w:type="spellStart"/>
      <w:r w:rsidRPr="00DD4270">
        <w:rPr>
          <w:rFonts w:ascii="Tahoma" w:hAnsi="Tahoma" w:cs="Tahoma"/>
        </w:rPr>
        <w:t>reading</w:t>
      </w:r>
      <w:proofErr w:type="spellEnd"/>
      <w:r w:rsidRPr="00DD4270">
        <w:rPr>
          <w:rFonts w:ascii="Tahoma" w:hAnsi="Tahoma" w:cs="Tahoma"/>
        </w:rPr>
        <w:t xml:space="preserve">. </w:t>
      </w:r>
      <w:proofErr w:type="spellStart"/>
      <w:r w:rsidRPr="00DD4270">
        <w:rPr>
          <w:rFonts w:ascii="Tahoma" w:hAnsi="Tahoma" w:cs="Tahoma"/>
        </w:rPr>
        <w:t>After</w:t>
      </w:r>
      <w:proofErr w:type="spellEnd"/>
      <w:r w:rsidRPr="00DD4270">
        <w:rPr>
          <w:rFonts w:ascii="Tahoma" w:hAnsi="Tahoma" w:cs="Tahoma"/>
        </w:rPr>
        <w:t xml:space="preserve"> </w:t>
      </w:r>
      <w:proofErr w:type="spellStart"/>
      <w:r w:rsidRPr="00DD4270">
        <w:rPr>
          <w:rFonts w:ascii="Tahoma" w:hAnsi="Tahoma" w:cs="Tahoma"/>
        </w:rPr>
        <w:t>three</w:t>
      </w:r>
      <w:proofErr w:type="spellEnd"/>
      <w:r w:rsidRPr="00DD4270">
        <w:rPr>
          <w:rFonts w:ascii="Tahoma" w:hAnsi="Tahoma" w:cs="Tahoma"/>
        </w:rPr>
        <w:t xml:space="preserve"> </w:t>
      </w:r>
      <w:proofErr w:type="spellStart"/>
      <w:r w:rsidRPr="00DD4270">
        <w:rPr>
          <w:rFonts w:ascii="Tahoma" w:hAnsi="Tahoma" w:cs="Tahoma"/>
        </w:rPr>
        <w:t>months</w:t>
      </w:r>
      <w:proofErr w:type="spellEnd"/>
      <w:r w:rsidRPr="00DD4270">
        <w:rPr>
          <w:rFonts w:ascii="Tahoma" w:hAnsi="Tahoma" w:cs="Tahoma"/>
        </w:rPr>
        <w:t xml:space="preserve">, </w:t>
      </w:r>
      <w:proofErr w:type="spellStart"/>
      <w:r w:rsidRPr="00DD4270">
        <w:rPr>
          <w:rFonts w:ascii="Tahoma" w:hAnsi="Tahoma" w:cs="Tahoma"/>
        </w:rPr>
        <w:t>send</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kit to the </w:t>
      </w:r>
      <w:proofErr w:type="spellStart"/>
      <w:r w:rsidRPr="00DD4270">
        <w:rPr>
          <w:rFonts w:ascii="Tahoma" w:hAnsi="Tahoma" w:cs="Tahoma"/>
        </w:rPr>
        <w:t>lab</w:t>
      </w:r>
      <w:proofErr w:type="spellEnd"/>
      <w:r w:rsidRPr="00DD4270">
        <w:rPr>
          <w:rFonts w:ascii="Tahoma" w:hAnsi="Tahoma" w:cs="Tahoma"/>
        </w:rPr>
        <w:t xml:space="preserve"> for </w:t>
      </w:r>
      <w:proofErr w:type="spellStart"/>
      <w:r w:rsidRPr="00DD4270">
        <w:rPr>
          <w:rFonts w:ascii="Tahoma" w:hAnsi="Tahoma" w:cs="Tahoma"/>
        </w:rPr>
        <w:t>results</w:t>
      </w:r>
      <w:proofErr w:type="spellEnd"/>
      <w:r w:rsidRPr="00DD4270">
        <w:rPr>
          <w:rFonts w:ascii="Tahoma" w:hAnsi="Tahoma" w:cs="Tahoma"/>
        </w:rPr>
        <w:t xml:space="preserve"> </w:t>
      </w:r>
      <w:proofErr w:type="spellStart"/>
      <w:r w:rsidRPr="00DD4270">
        <w:rPr>
          <w:rFonts w:ascii="Tahoma" w:hAnsi="Tahoma" w:cs="Tahoma"/>
        </w:rPr>
        <w:t>using</w:t>
      </w:r>
      <w:proofErr w:type="spellEnd"/>
      <w:r w:rsidRPr="00DD4270">
        <w:rPr>
          <w:rFonts w:ascii="Tahoma" w:hAnsi="Tahoma" w:cs="Tahoma"/>
        </w:rPr>
        <w:t xml:space="preserve"> the </w:t>
      </w:r>
      <w:proofErr w:type="spellStart"/>
      <w:r w:rsidRPr="00DD4270">
        <w:rPr>
          <w:rFonts w:ascii="Tahoma" w:hAnsi="Tahoma" w:cs="Tahoma"/>
        </w:rPr>
        <w:t>pre-paid</w:t>
      </w:r>
      <w:proofErr w:type="spellEnd"/>
      <w:r w:rsidRPr="00DD4270">
        <w:rPr>
          <w:rFonts w:ascii="Tahoma" w:hAnsi="Tahoma" w:cs="Tahoma"/>
        </w:rPr>
        <w:t xml:space="preserve"> </w:t>
      </w:r>
      <w:proofErr w:type="spellStart"/>
      <w:r w:rsidRPr="00DD4270">
        <w:rPr>
          <w:rFonts w:ascii="Tahoma" w:hAnsi="Tahoma" w:cs="Tahoma"/>
        </w:rPr>
        <w:t>envelope</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w:t>
      </w:r>
      <w:proofErr w:type="spellStart"/>
      <w:r w:rsidRPr="00DD4270">
        <w:rPr>
          <w:rFonts w:ascii="Tahoma" w:hAnsi="Tahoma" w:cs="Tahoma"/>
        </w:rPr>
        <w:t>receive</w:t>
      </w:r>
      <w:proofErr w:type="spellEnd"/>
      <w:r w:rsidRPr="00DD4270">
        <w:rPr>
          <w:rFonts w:ascii="Tahoma" w:hAnsi="Tahoma" w:cs="Tahoma"/>
        </w:rPr>
        <w:t xml:space="preserve"> </w:t>
      </w:r>
      <w:proofErr w:type="spellStart"/>
      <w:r w:rsidRPr="00DD4270">
        <w:rPr>
          <w:rFonts w:ascii="Tahoma" w:hAnsi="Tahoma" w:cs="Tahoma"/>
        </w:rPr>
        <w:t>with</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kit. </w:t>
      </w:r>
    </w:p>
    <w:p w14:paraId="1C63169F" w14:textId="77777777" w:rsidR="00C323BE" w:rsidRPr="00DD4270" w:rsidRDefault="00C323BE" w:rsidP="00C323BE">
      <w:pPr>
        <w:contextualSpacing/>
        <w:rPr>
          <w:rFonts w:ascii="Tahoma" w:hAnsi="Tahoma" w:cs="Tahoma"/>
        </w:rPr>
      </w:pPr>
    </w:p>
    <w:p w14:paraId="20679CD8" w14:textId="77777777" w:rsidR="00C323BE" w:rsidRPr="00DD4270" w:rsidRDefault="00C323BE" w:rsidP="00C323BE">
      <w:pPr>
        <w:contextualSpacing/>
        <w:rPr>
          <w:rFonts w:ascii="Tahoma" w:hAnsi="Tahoma" w:cs="Tahoma"/>
        </w:rPr>
      </w:pPr>
      <w:r w:rsidRPr="00DD4270">
        <w:rPr>
          <w:rFonts w:ascii="Tahoma" w:hAnsi="Tahoma" w:cs="Tahoma"/>
        </w:rPr>
        <w:t xml:space="preserve">If </w:t>
      </w:r>
      <w:r>
        <w:rPr>
          <w:rFonts w:ascii="Tahoma" w:hAnsi="Tahoma" w:cs="Tahoma"/>
        </w:rPr>
        <w:t xml:space="preserve">the radon </w:t>
      </w:r>
      <w:proofErr w:type="spellStart"/>
      <w:r>
        <w:rPr>
          <w:rFonts w:ascii="Tahoma" w:hAnsi="Tahoma" w:cs="Tahoma"/>
        </w:rPr>
        <w:t>results</w:t>
      </w:r>
      <w:proofErr w:type="spellEnd"/>
      <w:r>
        <w:rPr>
          <w:rFonts w:ascii="Tahoma" w:hAnsi="Tahoma" w:cs="Tahoma"/>
        </w:rPr>
        <w:t xml:space="preserve"> are high</w:t>
      </w:r>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can </w:t>
      </w:r>
      <w:proofErr w:type="spellStart"/>
      <w:r w:rsidRPr="00DD4270">
        <w:rPr>
          <w:rFonts w:ascii="Tahoma" w:hAnsi="Tahoma" w:cs="Tahoma"/>
        </w:rPr>
        <w:t>reduce</w:t>
      </w:r>
      <w:proofErr w:type="spellEnd"/>
      <w:r>
        <w:rPr>
          <w:rFonts w:ascii="Tahoma" w:hAnsi="Tahoma" w:cs="Tahoma"/>
        </w:rPr>
        <w:t xml:space="preserve"> </w:t>
      </w:r>
      <w:proofErr w:type="spellStart"/>
      <w:r>
        <w:rPr>
          <w:rFonts w:ascii="Tahoma" w:hAnsi="Tahoma" w:cs="Tahoma"/>
        </w:rPr>
        <w:t>them</w:t>
      </w:r>
      <w:proofErr w:type="spellEnd"/>
      <w:r w:rsidRPr="00DD4270">
        <w:rPr>
          <w:rFonts w:ascii="Tahoma" w:hAnsi="Tahoma" w:cs="Tahoma"/>
        </w:rPr>
        <w:t xml:space="preserve">. Head to </w:t>
      </w:r>
      <w:r w:rsidRPr="0058468D">
        <w:rPr>
          <w:rFonts w:ascii="Tahoma" w:hAnsi="Tahoma" w:cs="Tahoma"/>
          <w:color w:val="319E63"/>
        </w:rPr>
        <w:t xml:space="preserve">C-NRPP.ca </w:t>
      </w:r>
      <w:r>
        <w:rPr>
          <w:rFonts w:ascii="Tahoma" w:hAnsi="Tahoma" w:cs="Tahoma"/>
        </w:rPr>
        <w:t>to</w:t>
      </w:r>
      <w:r w:rsidRPr="00DD4270">
        <w:rPr>
          <w:rFonts w:ascii="Tahoma" w:hAnsi="Tahoma" w:cs="Tahoma"/>
        </w:rPr>
        <w:t xml:space="preserve"> </w:t>
      </w:r>
      <w:proofErr w:type="spellStart"/>
      <w:r w:rsidRPr="00DD4270">
        <w:rPr>
          <w:rFonts w:ascii="Tahoma" w:hAnsi="Tahoma" w:cs="Tahoma"/>
        </w:rPr>
        <w:t>speak</w:t>
      </w:r>
      <w:proofErr w:type="spellEnd"/>
      <w:r w:rsidRPr="00DD4270">
        <w:rPr>
          <w:rFonts w:ascii="Tahoma" w:hAnsi="Tahoma" w:cs="Tahoma"/>
        </w:rPr>
        <w:t xml:space="preserve"> to </w:t>
      </w:r>
      <w:proofErr w:type="gramStart"/>
      <w:r w:rsidRPr="00DD4270">
        <w:rPr>
          <w:rFonts w:ascii="Tahoma" w:hAnsi="Tahoma" w:cs="Tahoma"/>
        </w:rPr>
        <w:t>a</w:t>
      </w:r>
      <w:proofErr w:type="gramEnd"/>
      <w:r w:rsidRPr="00DD4270">
        <w:rPr>
          <w:rFonts w:ascii="Tahoma" w:hAnsi="Tahoma" w:cs="Tahoma"/>
        </w:rPr>
        <w:t xml:space="preserve"> C-NRPP–</w:t>
      </w:r>
      <w:proofErr w:type="spellStart"/>
      <w:r w:rsidRPr="00DD4270">
        <w:rPr>
          <w:rFonts w:ascii="Tahoma" w:hAnsi="Tahoma" w:cs="Tahoma"/>
        </w:rPr>
        <w:t>certified</w:t>
      </w:r>
      <w:proofErr w:type="spellEnd"/>
      <w:r w:rsidRPr="00DD4270">
        <w:rPr>
          <w:rFonts w:ascii="Tahoma" w:hAnsi="Tahoma" w:cs="Tahoma"/>
        </w:rPr>
        <w:t xml:space="preserve"> mitigation </w:t>
      </w:r>
      <w:proofErr w:type="spellStart"/>
      <w:r w:rsidRPr="00DD4270">
        <w:rPr>
          <w:rFonts w:ascii="Tahoma" w:hAnsi="Tahoma" w:cs="Tahoma"/>
        </w:rPr>
        <w:t>professional</w:t>
      </w:r>
      <w:proofErr w:type="spellEnd"/>
      <w:r w:rsidRPr="00DD4270">
        <w:rPr>
          <w:rFonts w:ascii="Tahoma" w:hAnsi="Tahoma" w:cs="Tahoma"/>
        </w:rPr>
        <w:t xml:space="preserve"> for </w:t>
      </w:r>
      <w:proofErr w:type="spellStart"/>
      <w:r w:rsidRPr="00DD4270">
        <w:rPr>
          <w:rFonts w:ascii="Tahoma" w:hAnsi="Tahoma" w:cs="Tahoma"/>
        </w:rPr>
        <w:t>your</w:t>
      </w:r>
      <w:proofErr w:type="spellEnd"/>
      <w:r w:rsidRPr="00DD4270">
        <w:rPr>
          <w:rFonts w:ascii="Tahoma" w:hAnsi="Tahoma" w:cs="Tahoma"/>
        </w:rPr>
        <w:t xml:space="preserve"> </w:t>
      </w:r>
      <w:proofErr w:type="spellStart"/>
      <w:r w:rsidRPr="00DD4270">
        <w:rPr>
          <w:rFonts w:ascii="Tahoma" w:hAnsi="Tahoma" w:cs="Tahoma"/>
        </w:rPr>
        <w:t>next</w:t>
      </w:r>
      <w:proofErr w:type="spellEnd"/>
      <w:r w:rsidRPr="00DD4270">
        <w:rPr>
          <w:rFonts w:ascii="Tahoma" w:hAnsi="Tahoma" w:cs="Tahoma"/>
        </w:rPr>
        <w:t xml:space="preserve"> </w:t>
      </w:r>
      <w:proofErr w:type="spellStart"/>
      <w:r w:rsidRPr="00DD4270">
        <w:rPr>
          <w:rFonts w:ascii="Tahoma" w:hAnsi="Tahoma" w:cs="Tahoma"/>
        </w:rPr>
        <w:t>steps</w:t>
      </w:r>
      <w:proofErr w:type="spellEnd"/>
      <w:r w:rsidRPr="00DD4270">
        <w:rPr>
          <w:rFonts w:ascii="Tahoma" w:hAnsi="Tahoma" w:cs="Tahoma"/>
        </w:rPr>
        <w:t>.</w:t>
      </w:r>
    </w:p>
    <w:p w14:paraId="41F8BE18" w14:textId="77777777" w:rsidR="00C323BE" w:rsidRPr="00DD4270" w:rsidRDefault="00C323BE" w:rsidP="00C323BE">
      <w:pPr>
        <w:contextualSpacing/>
        <w:rPr>
          <w:rFonts w:ascii="Tahoma" w:hAnsi="Tahoma" w:cs="Tahoma"/>
        </w:rPr>
      </w:pPr>
    </w:p>
    <w:p w14:paraId="7EA17E53" w14:textId="77777777" w:rsidR="00C323BE" w:rsidRPr="00DD4270" w:rsidRDefault="00C323BE" w:rsidP="00C323BE">
      <w:pPr>
        <w:contextualSpacing/>
        <w:rPr>
          <w:rFonts w:ascii="Tahoma" w:hAnsi="Tahoma" w:cs="Tahoma"/>
        </w:rPr>
      </w:pPr>
      <w:r w:rsidRPr="00DD4270">
        <w:rPr>
          <w:rFonts w:ascii="Tahoma" w:hAnsi="Tahoma" w:cs="Tahoma"/>
          <w:highlight w:val="yellow"/>
        </w:rPr>
        <w:t>&lt;</w:t>
      </w:r>
      <w:proofErr w:type="spellStart"/>
      <w:r w:rsidRPr="00DD4270">
        <w:rPr>
          <w:rFonts w:ascii="Tahoma" w:hAnsi="Tahoma" w:cs="Tahoma"/>
          <w:highlight w:val="yellow"/>
        </w:rPr>
        <w:t>Company</w:t>
      </w:r>
      <w:proofErr w:type="spellEnd"/>
      <w:r w:rsidRPr="00DD4270">
        <w:rPr>
          <w:rFonts w:ascii="Tahoma" w:hAnsi="Tahoma" w:cs="Tahoma"/>
          <w:highlight w:val="yellow"/>
        </w:rPr>
        <w:t xml:space="preserve"> Name&gt;</w:t>
      </w:r>
      <w:r w:rsidRPr="00DD4270">
        <w:rPr>
          <w:rFonts w:ascii="Tahoma" w:hAnsi="Tahoma" w:cs="Tahoma"/>
        </w:rPr>
        <w:t xml:space="preserve"> </w:t>
      </w:r>
      <w:proofErr w:type="spellStart"/>
      <w:r w:rsidRPr="00DD4270">
        <w:rPr>
          <w:rFonts w:ascii="Tahoma" w:hAnsi="Tahoma" w:cs="Tahoma"/>
        </w:rPr>
        <w:t>is</w:t>
      </w:r>
      <w:proofErr w:type="spellEnd"/>
      <w:r w:rsidRPr="00DD4270">
        <w:rPr>
          <w:rFonts w:ascii="Tahoma" w:hAnsi="Tahoma" w:cs="Tahoma"/>
        </w:rPr>
        <w:t xml:space="preserve"> </w:t>
      </w:r>
      <w:proofErr w:type="spellStart"/>
      <w:r w:rsidRPr="00DD4270">
        <w:rPr>
          <w:rFonts w:ascii="Tahoma" w:hAnsi="Tahoma" w:cs="Tahoma"/>
        </w:rPr>
        <w:t>proud</w:t>
      </w:r>
      <w:proofErr w:type="spellEnd"/>
      <w:r w:rsidRPr="00DD4270">
        <w:rPr>
          <w:rFonts w:ascii="Tahoma" w:hAnsi="Tahoma" w:cs="Tahoma"/>
        </w:rPr>
        <w:t xml:space="preserve"> to help </w:t>
      </w:r>
      <w:proofErr w:type="spellStart"/>
      <w:r w:rsidRPr="00DD4270">
        <w:rPr>
          <w:rFonts w:ascii="Tahoma" w:hAnsi="Tahoma" w:cs="Tahoma"/>
        </w:rPr>
        <w:t>raise</w:t>
      </w:r>
      <w:proofErr w:type="spellEnd"/>
      <w:r w:rsidRPr="00DD4270">
        <w:rPr>
          <w:rFonts w:ascii="Tahoma" w:hAnsi="Tahoma" w:cs="Tahoma"/>
        </w:rPr>
        <w:t xml:space="preserve"> </w:t>
      </w:r>
      <w:proofErr w:type="spellStart"/>
      <w:r w:rsidRPr="00DD4270">
        <w:rPr>
          <w:rFonts w:ascii="Tahoma" w:hAnsi="Tahoma" w:cs="Tahoma"/>
        </w:rPr>
        <w:t>awareness</w:t>
      </w:r>
      <w:proofErr w:type="spellEnd"/>
      <w:r w:rsidRPr="00DD4270">
        <w:rPr>
          <w:rFonts w:ascii="Tahoma" w:hAnsi="Tahoma" w:cs="Tahoma"/>
        </w:rPr>
        <w:t xml:space="preserve"> of radon. For more information about </w:t>
      </w:r>
      <w:proofErr w:type="spellStart"/>
      <w:r w:rsidRPr="00DD4270">
        <w:rPr>
          <w:rFonts w:ascii="Tahoma" w:hAnsi="Tahoma" w:cs="Tahoma"/>
        </w:rPr>
        <w:t>this</w:t>
      </w:r>
      <w:proofErr w:type="spellEnd"/>
      <w:r w:rsidRPr="00DD4270">
        <w:rPr>
          <w:rFonts w:ascii="Tahoma" w:hAnsi="Tahoma" w:cs="Tahoma"/>
        </w:rPr>
        <w:t xml:space="preserve"> program and </w:t>
      </w:r>
      <w:proofErr w:type="spellStart"/>
      <w:r w:rsidRPr="00DD4270">
        <w:rPr>
          <w:rFonts w:ascii="Tahoma" w:hAnsi="Tahoma" w:cs="Tahoma"/>
        </w:rPr>
        <w:t>its</w:t>
      </w:r>
      <w:proofErr w:type="spellEnd"/>
      <w:r w:rsidRPr="00DD4270">
        <w:rPr>
          <w:rFonts w:ascii="Tahoma" w:hAnsi="Tahoma" w:cs="Tahoma"/>
        </w:rPr>
        <w:t xml:space="preserve"> mission, </w:t>
      </w:r>
      <w:proofErr w:type="spellStart"/>
      <w:r w:rsidRPr="00DD4270">
        <w:rPr>
          <w:rFonts w:ascii="Tahoma" w:hAnsi="Tahoma" w:cs="Tahoma"/>
        </w:rPr>
        <w:t>head</w:t>
      </w:r>
      <w:proofErr w:type="spellEnd"/>
      <w:r w:rsidRPr="00DD4270">
        <w:rPr>
          <w:rFonts w:ascii="Tahoma" w:hAnsi="Tahoma" w:cs="Tahoma"/>
        </w:rPr>
        <w:t xml:space="preserve"> to </w:t>
      </w:r>
      <w:r w:rsidRPr="00DD4270">
        <w:rPr>
          <w:rFonts w:ascii="Tahoma" w:hAnsi="Tahoma" w:cs="Tahoma"/>
          <w:b/>
          <w:bCs/>
          <w:color w:val="309E63"/>
        </w:rPr>
        <w:t>RadonWorkplaceChallenge.ca</w:t>
      </w:r>
      <w:r w:rsidRPr="00DD4270">
        <w:rPr>
          <w:rFonts w:ascii="Tahoma" w:hAnsi="Tahoma" w:cs="Tahoma"/>
        </w:rPr>
        <w:t xml:space="preserve">. For questions </w:t>
      </w:r>
      <w:proofErr w:type="spellStart"/>
      <w:r w:rsidRPr="00DD4270">
        <w:rPr>
          <w:rFonts w:ascii="Tahoma" w:hAnsi="Tahoma" w:cs="Tahoma"/>
        </w:rPr>
        <w:t>related</w:t>
      </w:r>
      <w:proofErr w:type="spellEnd"/>
      <w:r w:rsidRPr="00DD4270">
        <w:rPr>
          <w:rFonts w:ascii="Tahoma" w:hAnsi="Tahoma" w:cs="Tahoma"/>
        </w:rPr>
        <w:t xml:space="preserve"> to </w:t>
      </w:r>
      <w:r>
        <w:rPr>
          <w:rFonts w:ascii="Tahoma" w:hAnsi="Tahoma" w:cs="Tahoma"/>
        </w:rPr>
        <w:t xml:space="preserve">the </w:t>
      </w:r>
      <w:proofErr w:type="spellStart"/>
      <w:r>
        <w:rPr>
          <w:rFonts w:ascii="Tahoma" w:hAnsi="Tahoma" w:cs="Tahoma"/>
        </w:rPr>
        <w:t>health</w:t>
      </w:r>
      <w:proofErr w:type="spellEnd"/>
      <w:r>
        <w:rPr>
          <w:rFonts w:ascii="Tahoma" w:hAnsi="Tahoma" w:cs="Tahoma"/>
        </w:rPr>
        <w:t xml:space="preserve"> impacts of </w:t>
      </w:r>
      <w:r w:rsidRPr="00DD4270">
        <w:rPr>
          <w:rFonts w:ascii="Tahoma" w:hAnsi="Tahoma" w:cs="Tahoma"/>
        </w:rPr>
        <w:t xml:space="preserve">radon and </w:t>
      </w:r>
      <w:proofErr w:type="spellStart"/>
      <w:r w:rsidRPr="00DD4270">
        <w:rPr>
          <w:rFonts w:ascii="Tahoma" w:hAnsi="Tahoma" w:cs="Tahoma"/>
        </w:rPr>
        <w:t>testing</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home or </w:t>
      </w:r>
      <w:proofErr w:type="spellStart"/>
      <w:r w:rsidRPr="00DD4270">
        <w:rPr>
          <w:rFonts w:ascii="Tahoma" w:hAnsi="Tahoma" w:cs="Tahoma"/>
        </w:rPr>
        <w:t>workplace</w:t>
      </w:r>
      <w:proofErr w:type="spellEnd"/>
      <w:r w:rsidRPr="00DD4270">
        <w:rPr>
          <w:rFonts w:ascii="Tahoma" w:hAnsi="Tahoma" w:cs="Tahoma"/>
        </w:rPr>
        <w:t xml:space="preserve">, </w:t>
      </w:r>
      <w:proofErr w:type="spellStart"/>
      <w:r>
        <w:rPr>
          <w:rFonts w:ascii="Tahoma" w:hAnsi="Tahoma" w:cs="Tahoma"/>
        </w:rPr>
        <w:t>you</w:t>
      </w:r>
      <w:proofErr w:type="spellEnd"/>
      <w:r>
        <w:rPr>
          <w:rFonts w:ascii="Tahoma" w:hAnsi="Tahoma" w:cs="Tahoma"/>
        </w:rPr>
        <w:t xml:space="preserve"> can </w:t>
      </w:r>
      <w:proofErr w:type="spellStart"/>
      <w:r>
        <w:rPr>
          <w:rFonts w:ascii="Tahoma" w:hAnsi="Tahoma" w:cs="Tahoma"/>
        </w:rPr>
        <w:t>also</w:t>
      </w:r>
      <w:proofErr w:type="spellEnd"/>
      <w:r>
        <w:rPr>
          <w:rFonts w:ascii="Tahoma" w:hAnsi="Tahoma" w:cs="Tahoma"/>
        </w:rPr>
        <w:t xml:space="preserve"> </w:t>
      </w:r>
      <w:hyperlink r:id="rId8" w:history="1">
        <w:r w:rsidRPr="00DD4270">
          <w:rPr>
            <w:rStyle w:val="Hyperlink"/>
            <w:rFonts w:ascii="Tahoma" w:hAnsi="Tahoma" w:cs="Tahoma"/>
            <w:b/>
            <w:bCs/>
            <w:color w:val="309E63"/>
          </w:rPr>
          <w:t>visit Health Canada online</w:t>
        </w:r>
      </w:hyperlink>
      <w:r w:rsidRPr="00DD4270">
        <w:rPr>
          <w:rFonts w:ascii="Tahoma" w:hAnsi="Tahoma" w:cs="Tahoma"/>
        </w:rPr>
        <w:t xml:space="preserve">. </w:t>
      </w:r>
      <w:proofErr w:type="spellStart"/>
      <w:r w:rsidRPr="00DD4270">
        <w:rPr>
          <w:rFonts w:ascii="Tahoma" w:hAnsi="Tahoma" w:cs="Tahoma"/>
          <w:lang w:eastAsia="en-CA"/>
        </w:rPr>
        <w:t>Health</w:t>
      </w:r>
      <w:proofErr w:type="spellEnd"/>
      <w:r w:rsidRPr="00DD4270">
        <w:rPr>
          <w:rFonts w:ascii="Tahoma" w:hAnsi="Tahoma" w:cs="Tahoma"/>
          <w:lang w:eastAsia="en-CA"/>
        </w:rPr>
        <w:t xml:space="preserve"> Canada can </w:t>
      </w:r>
      <w:proofErr w:type="spellStart"/>
      <w:r w:rsidRPr="00DD4270">
        <w:rPr>
          <w:rFonts w:ascii="Tahoma" w:hAnsi="Tahoma" w:cs="Tahoma"/>
          <w:lang w:eastAsia="en-CA"/>
        </w:rPr>
        <w:t>also</w:t>
      </w:r>
      <w:proofErr w:type="spellEnd"/>
      <w:r w:rsidRPr="00DD4270">
        <w:rPr>
          <w:rFonts w:ascii="Tahoma" w:hAnsi="Tahoma" w:cs="Tahoma"/>
          <w:lang w:eastAsia="en-CA"/>
        </w:rPr>
        <w:t xml:space="preserve"> </w:t>
      </w:r>
      <w:proofErr w:type="spellStart"/>
      <w:r w:rsidRPr="00DD4270">
        <w:rPr>
          <w:rFonts w:ascii="Tahoma" w:hAnsi="Tahoma" w:cs="Tahoma"/>
          <w:lang w:eastAsia="en-CA"/>
        </w:rPr>
        <w:t>be</w:t>
      </w:r>
      <w:proofErr w:type="spellEnd"/>
      <w:r w:rsidRPr="00DD4270">
        <w:rPr>
          <w:rFonts w:ascii="Tahoma" w:hAnsi="Tahoma" w:cs="Tahoma"/>
          <w:lang w:eastAsia="en-CA"/>
        </w:rPr>
        <w:t xml:space="preserve"> </w:t>
      </w:r>
      <w:proofErr w:type="spellStart"/>
      <w:r w:rsidRPr="00DD4270">
        <w:rPr>
          <w:rFonts w:ascii="Tahoma" w:hAnsi="Tahoma" w:cs="Tahoma"/>
          <w:lang w:eastAsia="en-CA"/>
        </w:rPr>
        <w:t>contacted</w:t>
      </w:r>
      <w:proofErr w:type="spellEnd"/>
      <w:r w:rsidRPr="00DD4270">
        <w:rPr>
          <w:rFonts w:ascii="Tahoma" w:hAnsi="Tahoma" w:cs="Tahoma"/>
          <w:lang w:eastAsia="en-CA"/>
        </w:rPr>
        <w:t xml:space="preserve"> </w:t>
      </w:r>
      <w:proofErr w:type="spellStart"/>
      <w:r w:rsidRPr="00DD4270">
        <w:rPr>
          <w:rFonts w:ascii="Tahoma" w:hAnsi="Tahoma" w:cs="Tahoma"/>
          <w:lang w:eastAsia="en-CA"/>
        </w:rPr>
        <w:t>directly</w:t>
      </w:r>
      <w:proofErr w:type="spellEnd"/>
      <w:r w:rsidRPr="00DD4270">
        <w:rPr>
          <w:rFonts w:ascii="Tahoma" w:hAnsi="Tahoma" w:cs="Tahoma"/>
          <w:lang w:eastAsia="en-CA"/>
        </w:rPr>
        <w:t xml:space="preserve"> </w:t>
      </w:r>
      <w:proofErr w:type="spellStart"/>
      <w:r w:rsidRPr="00DD4270">
        <w:rPr>
          <w:rFonts w:ascii="Tahoma" w:hAnsi="Tahoma" w:cs="Tahoma"/>
          <w:lang w:eastAsia="en-CA"/>
        </w:rPr>
        <w:t>with</w:t>
      </w:r>
      <w:proofErr w:type="spellEnd"/>
      <w:r w:rsidRPr="00DD4270">
        <w:rPr>
          <w:rFonts w:ascii="Tahoma" w:hAnsi="Tahoma" w:cs="Tahoma"/>
          <w:lang w:eastAsia="en-CA"/>
        </w:rPr>
        <w:t xml:space="preserve"> </w:t>
      </w:r>
      <w:proofErr w:type="spellStart"/>
      <w:r w:rsidRPr="00DD4270">
        <w:rPr>
          <w:rFonts w:ascii="Tahoma" w:hAnsi="Tahoma" w:cs="Tahoma"/>
          <w:lang w:eastAsia="en-CA"/>
        </w:rPr>
        <w:t>any</w:t>
      </w:r>
      <w:proofErr w:type="spellEnd"/>
      <w:r w:rsidRPr="00DD4270">
        <w:rPr>
          <w:rFonts w:ascii="Tahoma" w:hAnsi="Tahoma" w:cs="Tahoma"/>
          <w:lang w:eastAsia="en-CA"/>
        </w:rPr>
        <w:t xml:space="preserve"> questions about radon by </w:t>
      </w:r>
      <w:proofErr w:type="gramStart"/>
      <w:r w:rsidRPr="00DD4270">
        <w:rPr>
          <w:rFonts w:ascii="Tahoma" w:hAnsi="Tahoma" w:cs="Tahoma"/>
          <w:lang w:eastAsia="en-CA"/>
        </w:rPr>
        <w:t>email</w:t>
      </w:r>
      <w:proofErr w:type="gramEnd"/>
      <w:r w:rsidRPr="00DD4270">
        <w:rPr>
          <w:rFonts w:ascii="Tahoma" w:hAnsi="Tahoma" w:cs="Tahoma"/>
          <w:lang w:eastAsia="en-CA"/>
        </w:rPr>
        <w:t xml:space="preserve"> at </w:t>
      </w:r>
      <w:r w:rsidRPr="00DD4270">
        <w:rPr>
          <w:rFonts w:ascii="Tahoma" w:hAnsi="Tahoma" w:cs="Tahoma"/>
          <w:b/>
          <w:bCs/>
          <w:color w:val="319E63"/>
          <w:u w:val="single"/>
          <w:lang w:eastAsia="en-CA"/>
        </w:rPr>
        <w:t>hc.radon.sc@canada.ca</w:t>
      </w:r>
      <w:r w:rsidRPr="00DD4270">
        <w:rPr>
          <w:rFonts w:ascii="Tahoma" w:hAnsi="Tahoma" w:cs="Tahoma"/>
          <w:lang w:eastAsia="en-CA"/>
        </w:rPr>
        <w:t>.</w:t>
      </w:r>
      <w:r w:rsidRPr="00DD4270">
        <w:rPr>
          <w:rFonts w:ascii="Tahoma" w:hAnsi="Tahoma" w:cs="Tahoma"/>
        </w:rPr>
        <w:t xml:space="preserve"> </w:t>
      </w:r>
    </w:p>
    <w:p w14:paraId="14782DAA" w14:textId="77777777" w:rsidR="00C323BE" w:rsidRPr="00DD4270" w:rsidRDefault="00C323BE" w:rsidP="00C323BE">
      <w:pPr>
        <w:contextualSpacing/>
        <w:rPr>
          <w:rFonts w:ascii="Tahoma" w:hAnsi="Tahoma" w:cs="Tahoma"/>
        </w:rPr>
      </w:pPr>
    </w:p>
    <w:p w14:paraId="617CA1CE" w14:textId="77777777" w:rsidR="00C323BE" w:rsidRPr="00DF5352" w:rsidRDefault="00C323BE" w:rsidP="00C323BE">
      <w:pPr>
        <w:contextualSpacing/>
        <w:rPr>
          <w:rFonts w:ascii="Tahoma" w:hAnsi="Tahoma" w:cs="Tahoma"/>
          <w:b/>
          <w:bCs/>
          <w:sz w:val="24"/>
          <w:szCs w:val="24"/>
        </w:rPr>
      </w:pPr>
      <w:r w:rsidRPr="00DF5352">
        <w:rPr>
          <w:rFonts w:ascii="Tahoma" w:hAnsi="Tahoma" w:cs="Tahoma"/>
          <w:b/>
          <w:bCs/>
          <w:sz w:val="24"/>
          <w:szCs w:val="24"/>
        </w:rPr>
        <w:t xml:space="preserve">Blog Post #2: Active </w:t>
      </w:r>
      <w:proofErr w:type="spellStart"/>
      <w:r w:rsidRPr="00DF5352">
        <w:rPr>
          <w:rFonts w:ascii="Tahoma" w:hAnsi="Tahoma" w:cs="Tahoma"/>
          <w:b/>
          <w:bCs/>
          <w:sz w:val="24"/>
          <w:szCs w:val="24"/>
        </w:rPr>
        <w:t>Testing</w:t>
      </w:r>
      <w:proofErr w:type="spellEnd"/>
      <w:r w:rsidRPr="00DF5352">
        <w:rPr>
          <w:rFonts w:ascii="Tahoma" w:hAnsi="Tahoma" w:cs="Tahoma"/>
          <w:b/>
          <w:bCs/>
          <w:sz w:val="24"/>
          <w:szCs w:val="24"/>
        </w:rPr>
        <w:t xml:space="preserve"> in the Workplace</w:t>
      </w:r>
    </w:p>
    <w:p w14:paraId="05584DE1" w14:textId="77777777" w:rsidR="00C323BE" w:rsidRPr="00DD4270" w:rsidRDefault="00C323BE" w:rsidP="00C323BE">
      <w:pPr>
        <w:contextualSpacing/>
        <w:rPr>
          <w:rFonts w:ascii="Tahoma" w:hAnsi="Tahoma" w:cs="Tahoma"/>
          <w:b/>
          <w:bCs/>
        </w:rPr>
      </w:pPr>
    </w:p>
    <w:p w14:paraId="27B075C0" w14:textId="77777777" w:rsidR="00C323BE" w:rsidRPr="00DD4270" w:rsidRDefault="00C323BE" w:rsidP="00C323BE">
      <w:pPr>
        <w:contextualSpacing/>
        <w:rPr>
          <w:rFonts w:ascii="Tahoma" w:hAnsi="Tahoma" w:cs="Tahoma"/>
          <w:b/>
          <w:bCs/>
        </w:rPr>
      </w:pPr>
      <w:proofErr w:type="spellStart"/>
      <w:r w:rsidRPr="00DD4270">
        <w:rPr>
          <w:rFonts w:ascii="Tahoma" w:hAnsi="Tahoma" w:cs="Tahoma"/>
          <w:b/>
          <w:bCs/>
        </w:rPr>
        <w:t>Title</w:t>
      </w:r>
      <w:proofErr w:type="spellEnd"/>
      <w:r w:rsidRPr="00DD4270">
        <w:rPr>
          <w:rFonts w:ascii="Tahoma" w:hAnsi="Tahoma" w:cs="Tahoma"/>
          <w:b/>
          <w:bCs/>
        </w:rPr>
        <w:t xml:space="preserve">: </w:t>
      </w:r>
      <w:proofErr w:type="spellStart"/>
      <w:r w:rsidRPr="00DD4270">
        <w:rPr>
          <w:rFonts w:ascii="Tahoma" w:hAnsi="Tahoma" w:cs="Tahoma"/>
          <w:b/>
          <w:bCs/>
        </w:rPr>
        <w:t>Why</w:t>
      </w:r>
      <w:proofErr w:type="spellEnd"/>
      <w:r w:rsidRPr="00DD4270">
        <w:rPr>
          <w:rFonts w:ascii="Tahoma" w:hAnsi="Tahoma" w:cs="Tahoma"/>
          <w:b/>
          <w:bCs/>
        </w:rPr>
        <w:t xml:space="preserve"> </w:t>
      </w:r>
      <w:proofErr w:type="spellStart"/>
      <w:r w:rsidRPr="00DD4270">
        <w:rPr>
          <w:rFonts w:ascii="Tahoma" w:hAnsi="Tahoma" w:cs="Tahoma"/>
          <w:b/>
          <w:bCs/>
        </w:rPr>
        <w:t>We’re</w:t>
      </w:r>
      <w:proofErr w:type="spellEnd"/>
      <w:r w:rsidRPr="00DD4270">
        <w:rPr>
          <w:rFonts w:ascii="Tahoma" w:hAnsi="Tahoma" w:cs="Tahoma"/>
          <w:b/>
          <w:bCs/>
        </w:rPr>
        <w:t xml:space="preserve"> </w:t>
      </w:r>
      <w:proofErr w:type="spellStart"/>
      <w:r w:rsidRPr="00DD4270">
        <w:rPr>
          <w:rFonts w:ascii="Tahoma" w:hAnsi="Tahoma" w:cs="Tahoma"/>
          <w:b/>
          <w:bCs/>
        </w:rPr>
        <w:t>Testing</w:t>
      </w:r>
      <w:proofErr w:type="spellEnd"/>
      <w:r w:rsidRPr="00DD4270">
        <w:rPr>
          <w:rFonts w:ascii="Tahoma" w:hAnsi="Tahoma" w:cs="Tahoma"/>
          <w:b/>
          <w:bCs/>
        </w:rPr>
        <w:t xml:space="preserve"> for Radon — and </w:t>
      </w:r>
      <w:proofErr w:type="spellStart"/>
      <w:r w:rsidRPr="00DD4270">
        <w:rPr>
          <w:rFonts w:ascii="Tahoma" w:hAnsi="Tahoma" w:cs="Tahoma"/>
          <w:b/>
          <w:bCs/>
        </w:rPr>
        <w:t>Why</w:t>
      </w:r>
      <w:proofErr w:type="spellEnd"/>
      <w:r w:rsidRPr="00DD4270">
        <w:rPr>
          <w:rFonts w:ascii="Tahoma" w:hAnsi="Tahoma" w:cs="Tahoma"/>
          <w:b/>
          <w:bCs/>
        </w:rPr>
        <w:t xml:space="preserve"> You </w:t>
      </w:r>
      <w:proofErr w:type="spellStart"/>
      <w:r w:rsidRPr="00DD4270">
        <w:rPr>
          <w:rFonts w:ascii="Tahoma" w:hAnsi="Tahoma" w:cs="Tahoma"/>
          <w:b/>
          <w:bCs/>
        </w:rPr>
        <w:t>Should</w:t>
      </w:r>
      <w:proofErr w:type="spellEnd"/>
      <w:r w:rsidRPr="00DD4270">
        <w:rPr>
          <w:rFonts w:ascii="Tahoma" w:hAnsi="Tahoma" w:cs="Tahoma"/>
          <w:b/>
          <w:bCs/>
        </w:rPr>
        <w:t xml:space="preserve">, </w:t>
      </w:r>
      <w:proofErr w:type="spellStart"/>
      <w:r w:rsidRPr="00DD4270">
        <w:rPr>
          <w:rFonts w:ascii="Tahoma" w:hAnsi="Tahoma" w:cs="Tahoma"/>
          <w:b/>
          <w:bCs/>
        </w:rPr>
        <w:t>Too</w:t>
      </w:r>
      <w:proofErr w:type="spellEnd"/>
      <w:r w:rsidRPr="00DD4270">
        <w:rPr>
          <w:rFonts w:ascii="Tahoma" w:hAnsi="Tahoma" w:cs="Tahoma"/>
          <w:b/>
          <w:bCs/>
        </w:rPr>
        <w:t>!</w:t>
      </w:r>
    </w:p>
    <w:p w14:paraId="37A20564" w14:textId="77777777" w:rsidR="00C323BE" w:rsidRPr="00DD4270" w:rsidRDefault="00C323BE" w:rsidP="00C323BE">
      <w:pPr>
        <w:contextualSpacing/>
        <w:rPr>
          <w:rFonts w:ascii="Tahoma" w:hAnsi="Tahoma" w:cs="Tahoma"/>
        </w:rPr>
      </w:pPr>
    </w:p>
    <w:p w14:paraId="5DB5A179" w14:textId="77777777" w:rsidR="00C323BE" w:rsidRPr="00DD4270" w:rsidRDefault="00C323BE" w:rsidP="00C323BE">
      <w:pPr>
        <w:contextualSpacing/>
        <w:rPr>
          <w:rFonts w:ascii="Tahoma" w:hAnsi="Tahoma" w:cs="Tahoma"/>
          <w:b/>
          <w:bCs/>
        </w:rPr>
      </w:pPr>
      <w:r w:rsidRPr="00DD4270">
        <w:rPr>
          <w:rFonts w:ascii="Tahoma" w:hAnsi="Tahoma" w:cs="Tahoma"/>
          <w:b/>
          <w:bCs/>
        </w:rPr>
        <w:t>Article / Blog Post Content:</w:t>
      </w:r>
    </w:p>
    <w:p w14:paraId="1C007820" w14:textId="77777777" w:rsidR="00C323BE" w:rsidRPr="00DD4270" w:rsidRDefault="00C323BE" w:rsidP="00C323BE">
      <w:pPr>
        <w:contextualSpacing/>
        <w:rPr>
          <w:rFonts w:ascii="Tahoma" w:hAnsi="Tahoma" w:cs="Tahoma"/>
        </w:rPr>
      </w:pPr>
    </w:p>
    <w:p w14:paraId="590D1CF2" w14:textId="77777777" w:rsidR="00C323BE" w:rsidRPr="00DD4270" w:rsidRDefault="00C323BE" w:rsidP="00C323BE">
      <w:pPr>
        <w:contextualSpacing/>
        <w:rPr>
          <w:rFonts w:ascii="Tahoma" w:hAnsi="Tahoma" w:cs="Tahoma"/>
        </w:rPr>
      </w:pPr>
      <w:proofErr w:type="spellStart"/>
      <w:r w:rsidRPr="00DD4270">
        <w:rPr>
          <w:rFonts w:ascii="Tahoma" w:hAnsi="Tahoma" w:cs="Tahoma"/>
        </w:rPr>
        <w:t>When</w:t>
      </w:r>
      <w:proofErr w:type="spellEnd"/>
      <w:r w:rsidRPr="00DD4270">
        <w:rPr>
          <w:rFonts w:ascii="Tahoma" w:hAnsi="Tahoma" w:cs="Tahoma"/>
        </w:rPr>
        <w:t xml:space="preserve"> </w:t>
      </w:r>
      <w:proofErr w:type="spellStart"/>
      <w:r w:rsidRPr="00DD4270">
        <w:rPr>
          <w:rFonts w:ascii="Tahoma" w:hAnsi="Tahoma" w:cs="Tahoma"/>
        </w:rPr>
        <w:t>we</w:t>
      </w:r>
      <w:proofErr w:type="spellEnd"/>
      <w:r w:rsidRPr="00DD4270">
        <w:rPr>
          <w:rFonts w:ascii="Tahoma" w:hAnsi="Tahoma" w:cs="Tahoma"/>
        </w:rPr>
        <w:t xml:space="preserve"> </w:t>
      </w:r>
      <w:proofErr w:type="spellStart"/>
      <w:r w:rsidRPr="00DD4270">
        <w:rPr>
          <w:rFonts w:ascii="Tahoma" w:hAnsi="Tahoma" w:cs="Tahoma"/>
        </w:rPr>
        <w:t>think</w:t>
      </w:r>
      <w:proofErr w:type="spellEnd"/>
      <w:r w:rsidRPr="00DD4270">
        <w:rPr>
          <w:rFonts w:ascii="Tahoma" w:hAnsi="Tahoma" w:cs="Tahoma"/>
        </w:rPr>
        <w:t xml:space="preserve"> about air pollution, </w:t>
      </w:r>
      <w:proofErr w:type="spellStart"/>
      <w:r w:rsidRPr="00DD4270">
        <w:rPr>
          <w:rFonts w:ascii="Tahoma" w:hAnsi="Tahoma" w:cs="Tahoma"/>
        </w:rPr>
        <w:t>we</w:t>
      </w:r>
      <w:proofErr w:type="spellEnd"/>
      <w:r w:rsidRPr="00DD4270">
        <w:rPr>
          <w:rFonts w:ascii="Tahoma" w:hAnsi="Tahoma" w:cs="Tahoma"/>
        </w:rPr>
        <w:t xml:space="preserve"> </w:t>
      </w:r>
      <w:proofErr w:type="spellStart"/>
      <w:r w:rsidRPr="00DD4270">
        <w:rPr>
          <w:rFonts w:ascii="Tahoma" w:hAnsi="Tahoma" w:cs="Tahoma"/>
        </w:rPr>
        <w:t>often</w:t>
      </w:r>
      <w:proofErr w:type="spellEnd"/>
      <w:r w:rsidRPr="00DD4270">
        <w:rPr>
          <w:rFonts w:ascii="Tahoma" w:hAnsi="Tahoma" w:cs="Tahoma"/>
        </w:rPr>
        <w:t xml:space="preserve"> </w:t>
      </w:r>
      <w:proofErr w:type="spellStart"/>
      <w:r w:rsidRPr="00DD4270">
        <w:rPr>
          <w:rFonts w:ascii="Tahoma" w:hAnsi="Tahoma" w:cs="Tahoma"/>
        </w:rPr>
        <w:t>think</w:t>
      </w:r>
      <w:proofErr w:type="spellEnd"/>
      <w:r w:rsidRPr="00DD4270">
        <w:rPr>
          <w:rFonts w:ascii="Tahoma" w:hAnsi="Tahoma" w:cs="Tahoma"/>
        </w:rPr>
        <w:t xml:space="preserve"> about </w:t>
      </w:r>
      <w:proofErr w:type="spellStart"/>
      <w:r w:rsidRPr="00DD4270">
        <w:rPr>
          <w:rFonts w:ascii="Tahoma" w:hAnsi="Tahoma" w:cs="Tahoma"/>
        </w:rPr>
        <w:t>factories</w:t>
      </w:r>
      <w:proofErr w:type="spellEnd"/>
      <w:r w:rsidRPr="00DD4270">
        <w:rPr>
          <w:rFonts w:ascii="Tahoma" w:hAnsi="Tahoma" w:cs="Tahoma"/>
        </w:rPr>
        <w:t xml:space="preserve">, </w:t>
      </w:r>
      <w:proofErr w:type="spellStart"/>
      <w:r w:rsidRPr="00DD4270">
        <w:rPr>
          <w:rFonts w:ascii="Tahoma" w:hAnsi="Tahoma" w:cs="Tahoma"/>
        </w:rPr>
        <w:t>vehicle</w:t>
      </w:r>
      <w:proofErr w:type="spellEnd"/>
      <w:r w:rsidRPr="00DD4270">
        <w:rPr>
          <w:rFonts w:ascii="Tahoma" w:hAnsi="Tahoma" w:cs="Tahoma"/>
        </w:rPr>
        <w:t xml:space="preserve"> </w:t>
      </w:r>
      <w:proofErr w:type="spellStart"/>
      <w:r w:rsidRPr="00DD4270">
        <w:rPr>
          <w:rFonts w:ascii="Tahoma" w:hAnsi="Tahoma" w:cs="Tahoma"/>
        </w:rPr>
        <w:t>emissions</w:t>
      </w:r>
      <w:proofErr w:type="spellEnd"/>
      <w:r w:rsidRPr="00DD4270">
        <w:rPr>
          <w:rFonts w:ascii="Tahoma" w:hAnsi="Tahoma" w:cs="Tahoma"/>
        </w:rPr>
        <w:t xml:space="preserve">, and </w:t>
      </w:r>
      <w:proofErr w:type="spellStart"/>
      <w:r w:rsidRPr="00DD4270">
        <w:rPr>
          <w:rFonts w:ascii="Tahoma" w:hAnsi="Tahoma" w:cs="Tahoma"/>
        </w:rPr>
        <w:t>smoggy</w:t>
      </w:r>
      <w:proofErr w:type="spellEnd"/>
      <w:r w:rsidRPr="00DD4270">
        <w:rPr>
          <w:rFonts w:ascii="Tahoma" w:hAnsi="Tahoma" w:cs="Tahoma"/>
        </w:rPr>
        <w:t xml:space="preserve"> </w:t>
      </w:r>
      <w:proofErr w:type="spellStart"/>
      <w:r w:rsidRPr="00DD4270">
        <w:rPr>
          <w:rFonts w:ascii="Tahoma" w:hAnsi="Tahoma" w:cs="Tahoma"/>
        </w:rPr>
        <w:t>days</w:t>
      </w:r>
      <w:proofErr w:type="spellEnd"/>
      <w:r w:rsidRPr="00DD4270">
        <w:rPr>
          <w:rFonts w:ascii="Tahoma" w:hAnsi="Tahoma" w:cs="Tahoma"/>
        </w:rPr>
        <w:t xml:space="preserve"> in the </w:t>
      </w:r>
      <w:proofErr w:type="spellStart"/>
      <w:r w:rsidRPr="00DD4270">
        <w:rPr>
          <w:rFonts w:ascii="Tahoma" w:hAnsi="Tahoma" w:cs="Tahoma"/>
        </w:rPr>
        <w:t>summer</w:t>
      </w:r>
      <w:proofErr w:type="spellEnd"/>
      <w:r w:rsidRPr="00DD4270">
        <w:rPr>
          <w:rFonts w:ascii="Tahoma" w:hAnsi="Tahoma" w:cs="Tahoma"/>
        </w:rPr>
        <w:t xml:space="preserve">. But </w:t>
      </w:r>
      <w:proofErr w:type="spellStart"/>
      <w:r w:rsidRPr="00DD4270">
        <w:rPr>
          <w:rFonts w:ascii="Tahoma" w:hAnsi="Tahoma" w:cs="Tahoma"/>
        </w:rPr>
        <w:t>did</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know </w:t>
      </w:r>
      <w:proofErr w:type="spellStart"/>
      <w:r w:rsidRPr="00DD4270">
        <w:rPr>
          <w:rFonts w:ascii="Tahoma" w:hAnsi="Tahoma" w:cs="Tahoma"/>
        </w:rPr>
        <w:t>that</w:t>
      </w:r>
      <w:proofErr w:type="spellEnd"/>
      <w:r w:rsidRPr="00DD4270">
        <w:rPr>
          <w:rFonts w:ascii="Tahoma" w:hAnsi="Tahoma" w:cs="Tahoma"/>
        </w:rPr>
        <w:t xml:space="preserve"> the air </w:t>
      </w:r>
      <w:proofErr w:type="spellStart"/>
      <w:r w:rsidRPr="00DD4270">
        <w:rPr>
          <w:rFonts w:ascii="Tahoma" w:hAnsi="Tahoma" w:cs="Tahoma"/>
        </w:rPr>
        <w:t>inside</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home can </w:t>
      </w:r>
      <w:proofErr w:type="spellStart"/>
      <w:r w:rsidRPr="00DD4270">
        <w:rPr>
          <w:rFonts w:ascii="Tahoma" w:hAnsi="Tahoma" w:cs="Tahoma"/>
        </w:rPr>
        <w:t>be</w:t>
      </w:r>
      <w:proofErr w:type="spellEnd"/>
      <w:r w:rsidRPr="00DD4270">
        <w:rPr>
          <w:rFonts w:ascii="Tahoma" w:hAnsi="Tahoma" w:cs="Tahoma"/>
        </w:rPr>
        <w:t xml:space="preserve"> up to </w:t>
      </w:r>
      <w:proofErr w:type="spellStart"/>
      <w:r w:rsidRPr="00DD4270">
        <w:rPr>
          <w:rFonts w:ascii="Tahoma" w:hAnsi="Tahoma" w:cs="Tahoma"/>
          <w:i/>
          <w:iCs/>
        </w:rPr>
        <w:t>ten</w:t>
      </w:r>
      <w:proofErr w:type="spellEnd"/>
      <w:r w:rsidRPr="00DD4270">
        <w:rPr>
          <w:rFonts w:ascii="Tahoma" w:hAnsi="Tahoma" w:cs="Tahoma"/>
          <w:i/>
          <w:iCs/>
        </w:rPr>
        <w:t xml:space="preserve"> times</w:t>
      </w:r>
      <w:r w:rsidRPr="00DD4270">
        <w:rPr>
          <w:rFonts w:ascii="Tahoma" w:hAnsi="Tahoma" w:cs="Tahoma"/>
        </w:rPr>
        <w:t xml:space="preserve"> more </w:t>
      </w:r>
      <w:proofErr w:type="spellStart"/>
      <w:r w:rsidRPr="00DD4270">
        <w:rPr>
          <w:rFonts w:ascii="Tahoma" w:hAnsi="Tahoma" w:cs="Tahoma"/>
        </w:rPr>
        <w:t>polluted</w:t>
      </w:r>
      <w:proofErr w:type="spellEnd"/>
      <w:r w:rsidRPr="00DD4270">
        <w:rPr>
          <w:rFonts w:ascii="Tahoma" w:hAnsi="Tahoma" w:cs="Tahoma"/>
        </w:rPr>
        <w:t xml:space="preserve"> </w:t>
      </w:r>
      <w:proofErr w:type="spellStart"/>
      <w:r w:rsidRPr="00DD4270">
        <w:rPr>
          <w:rFonts w:ascii="Tahoma" w:hAnsi="Tahoma" w:cs="Tahoma"/>
        </w:rPr>
        <w:t>than</w:t>
      </w:r>
      <w:proofErr w:type="spellEnd"/>
      <w:r w:rsidRPr="00DD4270">
        <w:rPr>
          <w:rFonts w:ascii="Tahoma" w:hAnsi="Tahoma" w:cs="Tahoma"/>
        </w:rPr>
        <w:t xml:space="preserve"> the air </w:t>
      </w:r>
      <w:proofErr w:type="spellStart"/>
      <w:r w:rsidRPr="00DD4270">
        <w:rPr>
          <w:rFonts w:ascii="Tahoma" w:hAnsi="Tahoma" w:cs="Tahoma"/>
        </w:rPr>
        <w:t>outdoors</w:t>
      </w:r>
      <w:proofErr w:type="spellEnd"/>
      <w:r w:rsidRPr="00DD4270">
        <w:rPr>
          <w:rFonts w:ascii="Tahoma" w:hAnsi="Tahoma" w:cs="Tahoma"/>
        </w:rPr>
        <w:t>?</w:t>
      </w:r>
    </w:p>
    <w:p w14:paraId="671C4807" w14:textId="77777777" w:rsidR="00C323BE" w:rsidRPr="00DD4270" w:rsidRDefault="00C323BE" w:rsidP="00C323BE">
      <w:pPr>
        <w:contextualSpacing/>
        <w:rPr>
          <w:rFonts w:ascii="Tahoma" w:hAnsi="Tahoma" w:cs="Tahoma"/>
        </w:rPr>
      </w:pPr>
    </w:p>
    <w:p w14:paraId="430425C2" w14:textId="77777777" w:rsidR="00C323BE" w:rsidRPr="00DD4270" w:rsidRDefault="00C323BE" w:rsidP="00C323BE">
      <w:pPr>
        <w:contextualSpacing/>
        <w:rPr>
          <w:rFonts w:ascii="Tahoma" w:hAnsi="Tahoma" w:cs="Tahoma"/>
        </w:rPr>
      </w:pPr>
      <w:r w:rsidRPr="00DD4270">
        <w:rPr>
          <w:rFonts w:ascii="Tahoma" w:hAnsi="Tahoma" w:cs="Tahoma"/>
        </w:rPr>
        <w:t xml:space="preserve">In </w:t>
      </w:r>
      <w:proofErr w:type="spellStart"/>
      <w:r w:rsidRPr="00DD4270">
        <w:rPr>
          <w:rFonts w:ascii="Tahoma" w:hAnsi="Tahoma" w:cs="Tahoma"/>
        </w:rPr>
        <w:t>fact</w:t>
      </w:r>
      <w:proofErr w:type="spellEnd"/>
      <w:r w:rsidRPr="00DD4270">
        <w:rPr>
          <w:rFonts w:ascii="Tahoma" w:hAnsi="Tahoma" w:cs="Tahoma"/>
        </w:rPr>
        <w:t xml:space="preserve">, if </w:t>
      </w:r>
      <w:proofErr w:type="spellStart"/>
      <w:r w:rsidRPr="00DD4270">
        <w:rPr>
          <w:rFonts w:ascii="Tahoma" w:hAnsi="Tahoma" w:cs="Tahoma"/>
        </w:rPr>
        <w:t>your</w:t>
      </w:r>
      <w:proofErr w:type="spellEnd"/>
      <w:r w:rsidRPr="00DD4270">
        <w:rPr>
          <w:rFonts w:ascii="Tahoma" w:hAnsi="Tahoma" w:cs="Tahoma"/>
        </w:rPr>
        <w:t xml:space="preserve"> home or office has high </w:t>
      </w:r>
      <w:proofErr w:type="spellStart"/>
      <w:r w:rsidRPr="00DD4270">
        <w:rPr>
          <w:rFonts w:ascii="Tahoma" w:hAnsi="Tahoma" w:cs="Tahoma"/>
        </w:rPr>
        <w:t>levels</w:t>
      </w:r>
      <w:proofErr w:type="spellEnd"/>
      <w:r w:rsidRPr="00DD4270">
        <w:rPr>
          <w:rFonts w:ascii="Tahoma" w:hAnsi="Tahoma" w:cs="Tahoma"/>
        </w:rPr>
        <w:t xml:space="preserve"> of </w:t>
      </w:r>
      <w:r w:rsidRPr="00DD4270">
        <w:rPr>
          <w:rFonts w:ascii="Tahoma" w:hAnsi="Tahoma" w:cs="Tahoma"/>
          <w:b/>
          <w:bCs/>
          <w:i/>
          <w:iCs/>
        </w:rPr>
        <w:t xml:space="preserve">radon </w:t>
      </w:r>
      <w:proofErr w:type="spellStart"/>
      <w:r w:rsidRPr="00DD4270">
        <w:rPr>
          <w:rFonts w:ascii="Tahoma" w:hAnsi="Tahoma" w:cs="Tahoma"/>
          <w:b/>
          <w:bCs/>
          <w:i/>
          <w:iCs/>
        </w:rPr>
        <w:t>gas</w:t>
      </w:r>
      <w:proofErr w:type="spellEnd"/>
      <w:r w:rsidRPr="00DD4270">
        <w:rPr>
          <w:rFonts w:ascii="Tahoma" w:hAnsi="Tahoma" w:cs="Tahoma"/>
        </w:rPr>
        <w:t xml:space="preserve">, </w:t>
      </w:r>
      <w:proofErr w:type="spellStart"/>
      <w:r w:rsidRPr="00DD4270">
        <w:rPr>
          <w:rFonts w:ascii="Tahoma" w:hAnsi="Tahoma" w:cs="Tahoma"/>
        </w:rPr>
        <w:t>it</w:t>
      </w:r>
      <w:proofErr w:type="spellEnd"/>
      <w:r w:rsidRPr="00DD4270">
        <w:rPr>
          <w:rFonts w:ascii="Tahoma" w:hAnsi="Tahoma" w:cs="Tahoma"/>
        </w:rPr>
        <w:t xml:space="preserve"> </w:t>
      </w:r>
      <w:proofErr w:type="spellStart"/>
      <w:r w:rsidRPr="00DD4270">
        <w:rPr>
          <w:rFonts w:ascii="Tahoma" w:hAnsi="Tahoma" w:cs="Tahoma"/>
        </w:rPr>
        <w:t>could</w:t>
      </w:r>
      <w:proofErr w:type="spellEnd"/>
      <w:r w:rsidRPr="00DD4270">
        <w:rPr>
          <w:rFonts w:ascii="Tahoma" w:hAnsi="Tahoma" w:cs="Tahoma"/>
        </w:rPr>
        <w:t xml:space="preserve"> </w:t>
      </w:r>
      <w:proofErr w:type="spellStart"/>
      <w:r w:rsidRPr="00DD4270">
        <w:rPr>
          <w:rFonts w:ascii="Tahoma" w:hAnsi="Tahoma" w:cs="Tahoma"/>
        </w:rPr>
        <w:t>be</w:t>
      </w:r>
      <w:proofErr w:type="spellEnd"/>
      <w:r w:rsidRPr="00DD4270">
        <w:rPr>
          <w:rFonts w:ascii="Tahoma" w:hAnsi="Tahoma" w:cs="Tahoma"/>
        </w:rPr>
        <w:t xml:space="preserve"> </w:t>
      </w:r>
      <w:proofErr w:type="spellStart"/>
      <w:r w:rsidRPr="00DD4270">
        <w:rPr>
          <w:rFonts w:ascii="Tahoma" w:hAnsi="Tahoma" w:cs="Tahoma"/>
        </w:rPr>
        <w:t>making</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and </w:t>
      </w:r>
      <w:proofErr w:type="spellStart"/>
      <w:r w:rsidRPr="00DD4270">
        <w:rPr>
          <w:rFonts w:ascii="Tahoma" w:hAnsi="Tahoma" w:cs="Tahoma"/>
        </w:rPr>
        <w:t>your</w:t>
      </w:r>
      <w:proofErr w:type="spellEnd"/>
      <w:r w:rsidRPr="00DD4270">
        <w:rPr>
          <w:rFonts w:ascii="Tahoma" w:hAnsi="Tahoma" w:cs="Tahoma"/>
        </w:rPr>
        <w:t xml:space="preserve"> </w:t>
      </w:r>
      <w:proofErr w:type="spellStart"/>
      <w:r w:rsidRPr="00DD4270">
        <w:rPr>
          <w:rFonts w:ascii="Tahoma" w:hAnsi="Tahoma" w:cs="Tahoma"/>
        </w:rPr>
        <w:t>family</w:t>
      </w:r>
      <w:proofErr w:type="spellEnd"/>
      <w:r w:rsidRPr="00DD4270">
        <w:rPr>
          <w:rFonts w:ascii="Tahoma" w:hAnsi="Tahoma" w:cs="Tahoma"/>
        </w:rPr>
        <w:t xml:space="preserve"> </w:t>
      </w:r>
      <w:proofErr w:type="spellStart"/>
      <w:r w:rsidRPr="00DD4270">
        <w:rPr>
          <w:rFonts w:ascii="Tahoma" w:hAnsi="Tahoma" w:cs="Tahoma"/>
        </w:rPr>
        <w:t>extremely</w:t>
      </w:r>
      <w:proofErr w:type="spellEnd"/>
      <w:r w:rsidRPr="00DD4270">
        <w:rPr>
          <w:rFonts w:ascii="Tahoma" w:hAnsi="Tahoma" w:cs="Tahoma"/>
        </w:rPr>
        <w:t xml:space="preserve"> </w:t>
      </w:r>
      <w:proofErr w:type="spellStart"/>
      <w:r w:rsidRPr="00DD4270">
        <w:rPr>
          <w:rFonts w:ascii="Tahoma" w:hAnsi="Tahoma" w:cs="Tahoma"/>
        </w:rPr>
        <w:t>sick</w:t>
      </w:r>
      <w:proofErr w:type="spellEnd"/>
      <w:r w:rsidRPr="00DD4270">
        <w:rPr>
          <w:rFonts w:ascii="Tahoma" w:hAnsi="Tahoma" w:cs="Tahoma"/>
        </w:rPr>
        <w:t xml:space="preserve"> — </w:t>
      </w:r>
      <w:proofErr w:type="spellStart"/>
      <w:r w:rsidRPr="00DD4270">
        <w:rPr>
          <w:rFonts w:ascii="Tahoma" w:hAnsi="Tahoma" w:cs="Tahoma"/>
        </w:rPr>
        <w:t>without</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w:t>
      </w:r>
      <w:proofErr w:type="spellStart"/>
      <w:r w:rsidRPr="00DD4270">
        <w:rPr>
          <w:rFonts w:ascii="Tahoma" w:hAnsi="Tahoma" w:cs="Tahoma"/>
        </w:rPr>
        <w:t>even</w:t>
      </w:r>
      <w:proofErr w:type="spellEnd"/>
      <w:r w:rsidRPr="00DD4270">
        <w:rPr>
          <w:rFonts w:ascii="Tahoma" w:hAnsi="Tahoma" w:cs="Tahoma"/>
        </w:rPr>
        <w:t xml:space="preserve"> </w:t>
      </w:r>
      <w:proofErr w:type="spellStart"/>
      <w:r w:rsidRPr="00DD4270">
        <w:rPr>
          <w:rFonts w:ascii="Tahoma" w:hAnsi="Tahoma" w:cs="Tahoma"/>
        </w:rPr>
        <w:t>knowing</w:t>
      </w:r>
      <w:proofErr w:type="spellEnd"/>
      <w:r w:rsidRPr="00DD4270">
        <w:rPr>
          <w:rFonts w:ascii="Tahoma" w:hAnsi="Tahoma" w:cs="Tahoma"/>
        </w:rPr>
        <w:t xml:space="preserve"> </w:t>
      </w:r>
      <w:proofErr w:type="spellStart"/>
      <w:r w:rsidRPr="00DD4270">
        <w:rPr>
          <w:rFonts w:ascii="Tahoma" w:hAnsi="Tahoma" w:cs="Tahoma"/>
        </w:rPr>
        <w:t>it</w:t>
      </w:r>
      <w:proofErr w:type="spellEnd"/>
      <w:r w:rsidRPr="00DD4270">
        <w:rPr>
          <w:rFonts w:ascii="Tahoma" w:hAnsi="Tahoma" w:cs="Tahoma"/>
        </w:rPr>
        <w:t xml:space="preserve">. </w:t>
      </w:r>
    </w:p>
    <w:p w14:paraId="11296EED" w14:textId="77777777" w:rsidR="00C323BE" w:rsidRPr="00DD4270" w:rsidRDefault="00C323BE" w:rsidP="00C323BE">
      <w:pPr>
        <w:contextualSpacing/>
        <w:rPr>
          <w:rFonts w:ascii="Tahoma" w:hAnsi="Tahoma" w:cs="Tahoma"/>
        </w:rPr>
      </w:pPr>
    </w:p>
    <w:p w14:paraId="7D913FB4" w14:textId="77777777" w:rsidR="00C323BE" w:rsidRPr="00DD4270" w:rsidRDefault="00C323BE" w:rsidP="00C323BE">
      <w:pPr>
        <w:contextualSpacing/>
        <w:rPr>
          <w:rFonts w:ascii="Tahoma" w:hAnsi="Tahoma" w:cs="Tahoma"/>
          <w:b/>
          <w:bCs/>
        </w:rPr>
      </w:pPr>
      <w:proofErr w:type="spellStart"/>
      <w:r w:rsidRPr="00DD4270">
        <w:rPr>
          <w:rFonts w:ascii="Tahoma" w:hAnsi="Tahoma" w:cs="Tahoma"/>
          <w:b/>
          <w:bCs/>
        </w:rPr>
        <w:t>What</w:t>
      </w:r>
      <w:proofErr w:type="spellEnd"/>
      <w:r w:rsidRPr="00DD4270">
        <w:rPr>
          <w:rFonts w:ascii="Tahoma" w:hAnsi="Tahoma" w:cs="Tahoma"/>
          <w:b/>
          <w:bCs/>
        </w:rPr>
        <w:t xml:space="preserve"> Is Radon?</w:t>
      </w:r>
    </w:p>
    <w:p w14:paraId="4845D2C7" w14:textId="77777777" w:rsidR="00C323BE" w:rsidRPr="00DD4270" w:rsidRDefault="00C323BE" w:rsidP="00C323BE">
      <w:pPr>
        <w:contextualSpacing/>
        <w:rPr>
          <w:rFonts w:ascii="Tahoma" w:hAnsi="Tahoma" w:cs="Tahoma"/>
        </w:rPr>
      </w:pPr>
    </w:p>
    <w:p w14:paraId="39B3F5D5" w14:textId="77777777" w:rsidR="00C323BE" w:rsidRPr="00DD4270" w:rsidRDefault="00C323BE" w:rsidP="00C323BE">
      <w:pPr>
        <w:contextualSpacing/>
        <w:rPr>
          <w:rFonts w:ascii="Tahoma" w:hAnsi="Tahoma" w:cs="Tahoma"/>
        </w:rPr>
      </w:pPr>
      <w:r w:rsidRPr="00DD4270">
        <w:rPr>
          <w:rFonts w:ascii="Tahoma" w:hAnsi="Tahoma" w:cs="Tahoma"/>
        </w:rPr>
        <w:t xml:space="preserve">Radon </w:t>
      </w:r>
      <w:proofErr w:type="spellStart"/>
      <w:r w:rsidRPr="00DD4270">
        <w:rPr>
          <w:rFonts w:ascii="Tahoma" w:hAnsi="Tahoma" w:cs="Tahoma"/>
        </w:rPr>
        <w:t>is</w:t>
      </w:r>
      <w:proofErr w:type="spellEnd"/>
      <w:r w:rsidRPr="00DD4270">
        <w:rPr>
          <w:rFonts w:ascii="Tahoma" w:hAnsi="Tahoma" w:cs="Tahoma"/>
        </w:rPr>
        <w:t xml:space="preserve"> a </w:t>
      </w:r>
      <w:proofErr w:type="spellStart"/>
      <w:r w:rsidRPr="00DD4270">
        <w:rPr>
          <w:rFonts w:ascii="Tahoma" w:hAnsi="Tahoma" w:cs="Tahoma"/>
        </w:rPr>
        <w:t>naturally</w:t>
      </w:r>
      <w:proofErr w:type="spellEnd"/>
      <w:r w:rsidRPr="00DD4270">
        <w:rPr>
          <w:rFonts w:ascii="Tahoma" w:hAnsi="Tahoma" w:cs="Tahoma"/>
        </w:rPr>
        <w:t xml:space="preserve"> </w:t>
      </w:r>
      <w:proofErr w:type="spellStart"/>
      <w:r w:rsidRPr="00DD4270">
        <w:rPr>
          <w:rFonts w:ascii="Tahoma" w:hAnsi="Tahoma" w:cs="Tahoma"/>
        </w:rPr>
        <w:t>occurring</w:t>
      </w:r>
      <w:proofErr w:type="spellEnd"/>
      <w:r w:rsidRPr="00DD4270">
        <w:rPr>
          <w:rFonts w:ascii="Tahoma" w:hAnsi="Tahoma" w:cs="Tahoma"/>
        </w:rPr>
        <w:t xml:space="preserve"> radioactive </w:t>
      </w:r>
      <w:proofErr w:type="spellStart"/>
      <w:r w:rsidRPr="00DD4270">
        <w:rPr>
          <w:rFonts w:ascii="Tahoma" w:hAnsi="Tahoma" w:cs="Tahoma"/>
        </w:rPr>
        <w:t>gas</w:t>
      </w:r>
      <w:proofErr w:type="spellEnd"/>
      <w:r w:rsidRPr="00DD4270">
        <w:rPr>
          <w:rFonts w:ascii="Tahoma" w:hAnsi="Tahoma" w:cs="Tahoma"/>
        </w:rPr>
        <w:t xml:space="preserve"> </w:t>
      </w:r>
      <w:proofErr w:type="spellStart"/>
      <w:r w:rsidRPr="00DD4270">
        <w:rPr>
          <w:rFonts w:ascii="Tahoma" w:hAnsi="Tahoma" w:cs="Tahoma"/>
        </w:rPr>
        <w:t>that</w:t>
      </w:r>
      <w:proofErr w:type="spellEnd"/>
      <w:r w:rsidRPr="00DD4270">
        <w:rPr>
          <w:rFonts w:ascii="Tahoma" w:hAnsi="Tahoma" w:cs="Tahoma"/>
        </w:rPr>
        <w:t xml:space="preserve"> </w:t>
      </w:r>
      <w:proofErr w:type="spellStart"/>
      <w:r w:rsidRPr="00DD4270">
        <w:rPr>
          <w:rFonts w:ascii="Tahoma" w:hAnsi="Tahoma" w:cs="Tahoma"/>
        </w:rPr>
        <w:t>comes</w:t>
      </w:r>
      <w:proofErr w:type="spellEnd"/>
      <w:r w:rsidRPr="00DD4270">
        <w:rPr>
          <w:rFonts w:ascii="Tahoma" w:hAnsi="Tahoma" w:cs="Tahoma"/>
        </w:rPr>
        <w:t xml:space="preserve"> </w:t>
      </w:r>
      <w:proofErr w:type="spellStart"/>
      <w:r w:rsidRPr="00DD4270">
        <w:rPr>
          <w:rFonts w:ascii="Tahoma" w:hAnsi="Tahoma" w:cs="Tahoma"/>
        </w:rPr>
        <w:t>from</w:t>
      </w:r>
      <w:proofErr w:type="spellEnd"/>
      <w:r w:rsidRPr="00DD4270">
        <w:rPr>
          <w:rFonts w:ascii="Tahoma" w:hAnsi="Tahoma" w:cs="Tahoma"/>
        </w:rPr>
        <w:t xml:space="preserve"> the breakdown of uranium in the </w:t>
      </w:r>
      <w:proofErr w:type="spellStart"/>
      <w:r w:rsidRPr="00DD4270">
        <w:rPr>
          <w:rFonts w:ascii="Tahoma" w:hAnsi="Tahoma" w:cs="Tahoma"/>
        </w:rPr>
        <w:t>ground</w:t>
      </w:r>
      <w:proofErr w:type="spellEnd"/>
      <w:r w:rsidRPr="00DD4270">
        <w:rPr>
          <w:rFonts w:ascii="Tahoma" w:hAnsi="Tahoma" w:cs="Tahoma"/>
        </w:rPr>
        <w:t xml:space="preserve">. </w:t>
      </w:r>
      <w:proofErr w:type="spellStart"/>
      <w:r w:rsidRPr="00DD4270">
        <w:rPr>
          <w:rFonts w:ascii="Tahoma" w:hAnsi="Tahoma" w:cs="Tahoma"/>
        </w:rPr>
        <w:t>It’s</w:t>
      </w:r>
      <w:proofErr w:type="spellEnd"/>
      <w:r w:rsidRPr="00DD4270">
        <w:rPr>
          <w:rFonts w:ascii="Tahoma" w:hAnsi="Tahoma" w:cs="Tahoma"/>
        </w:rPr>
        <w:t xml:space="preserve"> an invisible, </w:t>
      </w:r>
      <w:proofErr w:type="spellStart"/>
      <w:r w:rsidRPr="00DD4270">
        <w:rPr>
          <w:rFonts w:ascii="Tahoma" w:hAnsi="Tahoma" w:cs="Tahoma"/>
        </w:rPr>
        <w:t>odourless</w:t>
      </w:r>
      <w:proofErr w:type="spellEnd"/>
      <w:r w:rsidRPr="00DD4270">
        <w:rPr>
          <w:rFonts w:ascii="Tahoma" w:hAnsi="Tahoma" w:cs="Tahoma"/>
        </w:rPr>
        <w:t xml:space="preserve">, </w:t>
      </w:r>
      <w:r>
        <w:rPr>
          <w:rFonts w:ascii="Tahoma" w:hAnsi="Tahoma" w:cs="Tahoma"/>
        </w:rPr>
        <w:t xml:space="preserve">and </w:t>
      </w:r>
      <w:proofErr w:type="spellStart"/>
      <w:r w:rsidRPr="00DD4270">
        <w:rPr>
          <w:rFonts w:ascii="Tahoma" w:hAnsi="Tahoma" w:cs="Tahoma"/>
        </w:rPr>
        <w:t>tasteless</w:t>
      </w:r>
      <w:proofErr w:type="spellEnd"/>
      <w:r w:rsidRPr="00DD4270">
        <w:rPr>
          <w:rFonts w:ascii="Tahoma" w:hAnsi="Tahoma" w:cs="Tahoma"/>
        </w:rPr>
        <w:t xml:space="preserve"> </w:t>
      </w:r>
      <w:proofErr w:type="spellStart"/>
      <w:r>
        <w:rPr>
          <w:rFonts w:ascii="Tahoma" w:hAnsi="Tahoma" w:cs="Tahoma"/>
        </w:rPr>
        <w:t>gas</w:t>
      </w:r>
      <w:proofErr w:type="spellEnd"/>
      <w:r w:rsidRPr="00DD4270">
        <w:rPr>
          <w:rFonts w:ascii="Tahoma" w:hAnsi="Tahoma" w:cs="Tahoma"/>
        </w:rPr>
        <w:t xml:space="preserve"> </w:t>
      </w:r>
      <w:proofErr w:type="spellStart"/>
      <w:r w:rsidRPr="00DD4270">
        <w:rPr>
          <w:rFonts w:ascii="Tahoma" w:hAnsi="Tahoma" w:cs="Tahoma"/>
        </w:rPr>
        <w:t>that</w:t>
      </w:r>
      <w:proofErr w:type="spellEnd"/>
      <w:r w:rsidRPr="00DD4270">
        <w:rPr>
          <w:rFonts w:ascii="Tahoma" w:hAnsi="Tahoma" w:cs="Tahoma"/>
        </w:rPr>
        <w:t xml:space="preserve"> </w:t>
      </w:r>
      <w:proofErr w:type="spellStart"/>
      <w:r w:rsidRPr="00DD4270">
        <w:rPr>
          <w:rFonts w:ascii="Tahoma" w:hAnsi="Tahoma" w:cs="Tahoma"/>
        </w:rPr>
        <w:t>usually</w:t>
      </w:r>
      <w:proofErr w:type="spellEnd"/>
      <w:r w:rsidRPr="00DD4270">
        <w:rPr>
          <w:rFonts w:ascii="Tahoma" w:hAnsi="Tahoma" w:cs="Tahoma"/>
        </w:rPr>
        <w:t xml:space="preserve"> </w:t>
      </w:r>
      <w:proofErr w:type="spellStart"/>
      <w:r w:rsidRPr="00DD4270">
        <w:rPr>
          <w:rFonts w:ascii="Tahoma" w:hAnsi="Tahoma" w:cs="Tahoma"/>
        </w:rPr>
        <w:t>gets</w:t>
      </w:r>
      <w:proofErr w:type="spellEnd"/>
      <w:r w:rsidRPr="00DD4270">
        <w:rPr>
          <w:rFonts w:ascii="Tahoma" w:hAnsi="Tahoma" w:cs="Tahoma"/>
        </w:rPr>
        <w:t xml:space="preserve"> </w:t>
      </w:r>
      <w:proofErr w:type="spellStart"/>
      <w:r w:rsidRPr="00DD4270">
        <w:rPr>
          <w:rFonts w:ascii="Tahoma" w:hAnsi="Tahoma" w:cs="Tahoma"/>
        </w:rPr>
        <w:t>diluted</w:t>
      </w:r>
      <w:proofErr w:type="spellEnd"/>
      <w:r w:rsidRPr="00DD4270">
        <w:rPr>
          <w:rFonts w:ascii="Tahoma" w:hAnsi="Tahoma" w:cs="Tahoma"/>
        </w:rPr>
        <w:t xml:space="preserve"> </w:t>
      </w:r>
      <w:proofErr w:type="spellStart"/>
      <w:r w:rsidRPr="00DD4270">
        <w:rPr>
          <w:rFonts w:ascii="Tahoma" w:hAnsi="Tahoma" w:cs="Tahoma"/>
        </w:rPr>
        <w:t>into</w:t>
      </w:r>
      <w:proofErr w:type="spellEnd"/>
      <w:r w:rsidRPr="00DD4270">
        <w:rPr>
          <w:rFonts w:ascii="Tahoma" w:hAnsi="Tahoma" w:cs="Tahoma"/>
        </w:rPr>
        <w:t xml:space="preserve"> the </w:t>
      </w:r>
      <w:proofErr w:type="spellStart"/>
      <w:r w:rsidRPr="00DD4270">
        <w:rPr>
          <w:rFonts w:ascii="Tahoma" w:hAnsi="Tahoma" w:cs="Tahoma"/>
        </w:rPr>
        <w:t>fresh</w:t>
      </w:r>
      <w:proofErr w:type="spellEnd"/>
      <w:r w:rsidRPr="00DD4270">
        <w:rPr>
          <w:rFonts w:ascii="Tahoma" w:hAnsi="Tahoma" w:cs="Tahoma"/>
        </w:rPr>
        <w:t xml:space="preserve"> air. </w:t>
      </w:r>
      <w:proofErr w:type="spellStart"/>
      <w:r w:rsidRPr="00DD4270">
        <w:rPr>
          <w:rFonts w:ascii="Tahoma" w:hAnsi="Tahoma" w:cs="Tahoma"/>
        </w:rPr>
        <w:t>However</w:t>
      </w:r>
      <w:proofErr w:type="spellEnd"/>
      <w:r w:rsidRPr="00DD4270">
        <w:rPr>
          <w:rFonts w:ascii="Tahoma" w:hAnsi="Tahoma" w:cs="Tahoma"/>
        </w:rPr>
        <w:t xml:space="preserve">, </w:t>
      </w:r>
      <w:proofErr w:type="spellStart"/>
      <w:r w:rsidRPr="00DD4270">
        <w:rPr>
          <w:rFonts w:ascii="Tahoma" w:hAnsi="Tahoma" w:cs="Tahoma"/>
        </w:rPr>
        <w:t>when</w:t>
      </w:r>
      <w:proofErr w:type="spellEnd"/>
      <w:r w:rsidRPr="00DD4270">
        <w:rPr>
          <w:rFonts w:ascii="Tahoma" w:hAnsi="Tahoma" w:cs="Tahoma"/>
        </w:rPr>
        <w:t xml:space="preserve"> </w:t>
      </w:r>
      <w:proofErr w:type="spellStart"/>
      <w:r w:rsidRPr="00DD4270">
        <w:rPr>
          <w:rFonts w:ascii="Tahoma" w:hAnsi="Tahoma" w:cs="Tahoma"/>
        </w:rPr>
        <w:t>it</w:t>
      </w:r>
      <w:proofErr w:type="spellEnd"/>
      <w:r w:rsidRPr="00DD4270">
        <w:rPr>
          <w:rFonts w:ascii="Tahoma" w:hAnsi="Tahoma" w:cs="Tahoma"/>
        </w:rPr>
        <w:t xml:space="preserve"> </w:t>
      </w:r>
      <w:proofErr w:type="spellStart"/>
      <w:r w:rsidRPr="00DD4270">
        <w:rPr>
          <w:rFonts w:ascii="Tahoma" w:hAnsi="Tahoma" w:cs="Tahoma"/>
        </w:rPr>
        <w:t>gets</w:t>
      </w:r>
      <w:proofErr w:type="spellEnd"/>
      <w:r w:rsidRPr="00DD4270">
        <w:rPr>
          <w:rFonts w:ascii="Tahoma" w:hAnsi="Tahoma" w:cs="Tahoma"/>
        </w:rPr>
        <w:t xml:space="preserve"> </w:t>
      </w:r>
      <w:proofErr w:type="spellStart"/>
      <w:r w:rsidRPr="00DD4270">
        <w:rPr>
          <w:rFonts w:ascii="Tahoma" w:hAnsi="Tahoma" w:cs="Tahoma"/>
        </w:rPr>
        <w:t>into</w:t>
      </w:r>
      <w:proofErr w:type="spellEnd"/>
      <w:r w:rsidRPr="00DD4270">
        <w:rPr>
          <w:rFonts w:ascii="Tahoma" w:hAnsi="Tahoma" w:cs="Tahoma"/>
        </w:rPr>
        <w:t xml:space="preserve"> buildings </w:t>
      </w:r>
      <w:proofErr w:type="spellStart"/>
      <w:r w:rsidRPr="00DD4270">
        <w:rPr>
          <w:rFonts w:ascii="Tahoma" w:hAnsi="Tahoma" w:cs="Tahoma"/>
        </w:rPr>
        <w:t>through</w:t>
      </w:r>
      <w:proofErr w:type="spellEnd"/>
      <w:r w:rsidRPr="00DD4270">
        <w:rPr>
          <w:rFonts w:ascii="Tahoma" w:hAnsi="Tahoma" w:cs="Tahoma"/>
        </w:rPr>
        <w:t xml:space="preserve"> </w:t>
      </w:r>
      <w:proofErr w:type="spellStart"/>
      <w:r w:rsidRPr="00DD4270">
        <w:rPr>
          <w:rFonts w:ascii="Tahoma" w:hAnsi="Tahoma" w:cs="Tahoma"/>
        </w:rPr>
        <w:t>openings</w:t>
      </w:r>
      <w:proofErr w:type="spellEnd"/>
      <w:r w:rsidRPr="00DD4270">
        <w:rPr>
          <w:rFonts w:ascii="Tahoma" w:hAnsi="Tahoma" w:cs="Tahoma"/>
        </w:rPr>
        <w:t xml:space="preserve"> in contact </w:t>
      </w:r>
      <w:proofErr w:type="spellStart"/>
      <w:r w:rsidRPr="00DD4270">
        <w:rPr>
          <w:rFonts w:ascii="Tahoma" w:hAnsi="Tahoma" w:cs="Tahoma"/>
        </w:rPr>
        <w:t>with</w:t>
      </w:r>
      <w:proofErr w:type="spellEnd"/>
      <w:r w:rsidRPr="00DD4270">
        <w:rPr>
          <w:rFonts w:ascii="Tahoma" w:hAnsi="Tahoma" w:cs="Tahoma"/>
        </w:rPr>
        <w:t xml:space="preserve"> the </w:t>
      </w:r>
      <w:proofErr w:type="spellStart"/>
      <w:r w:rsidRPr="00DD4270">
        <w:rPr>
          <w:rFonts w:ascii="Tahoma" w:hAnsi="Tahoma" w:cs="Tahoma"/>
        </w:rPr>
        <w:t>ground</w:t>
      </w:r>
      <w:proofErr w:type="spellEnd"/>
      <w:r w:rsidRPr="00DD4270">
        <w:rPr>
          <w:rFonts w:ascii="Tahoma" w:hAnsi="Tahoma" w:cs="Tahoma"/>
        </w:rPr>
        <w:t xml:space="preserve"> — </w:t>
      </w:r>
      <w:proofErr w:type="spellStart"/>
      <w:r w:rsidRPr="00DD4270">
        <w:rPr>
          <w:rFonts w:ascii="Tahoma" w:hAnsi="Tahoma" w:cs="Tahoma"/>
        </w:rPr>
        <w:t>such</w:t>
      </w:r>
      <w:proofErr w:type="spellEnd"/>
      <w:r w:rsidRPr="00DD4270">
        <w:rPr>
          <w:rFonts w:ascii="Tahoma" w:hAnsi="Tahoma" w:cs="Tahoma"/>
        </w:rPr>
        <w:t xml:space="preserve"> as </w:t>
      </w:r>
      <w:proofErr w:type="spellStart"/>
      <w:r w:rsidRPr="00DD4270">
        <w:rPr>
          <w:rFonts w:ascii="Tahoma" w:hAnsi="Tahoma" w:cs="Tahoma"/>
        </w:rPr>
        <w:t>foundation</w:t>
      </w:r>
      <w:proofErr w:type="spellEnd"/>
      <w:r w:rsidRPr="00DD4270">
        <w:rPr>
          <w:rFonts w:ascii="Tahoma" w:hAnsi="Tahoma" w:cs="Tahoma"/>
        </w:rPr>
        <w:t xml:space="preserve"> cracks, pipes, </w:t>
      </w:r>
      <w:proofErr w:type="spellStart"/>
      <w:r w:rsidRPr="00DD4270">
        <w:rPr>
          <w:rFonts w:ascii="Tahoma" w:hAnsi="Tahoma" w:cs="Tahoma"/>
        </w:rPr>
        <w:t>floor</w:t>
      </w:r>
      <w:proofErr w:type="spellEnd"/>
      <w:r w:rsidRPr="00DD4270">
        <w:rPr>
          <w:rFonts w:ascii="Tahoma" w:hAnsi="Tahoma" w:cs="Tahoma"/>
        </w:rPr>
        <w:t xml:space="preserve"> joints, and </w:t>
      </w:r>
      <w:proofErr w:type="spellStart"/>
      <w:r w:rsidRPr="00DD4270">
        <w:rPr>
          <w:rFonts w:ascii="Tahoma" w:hAnsi="Tahoma" w:cs="Tahoma"/>
        </w:rPr>
        <w:t>windows</w:t>
      </w:r>
      <w:proofErr w:type="spellEnd"/>
      <w:r w:rsidRPr="00DD4270">
        <w:rPr>
          <w:rFonts w:ascii="Tahoma" w:hAnsi="Tahoma" w:cs="Tahoma"/>
        </w:rPr>
        <w:t xml:space="preserve"> — </w:t>
      </w:r>
      <w:proofErr w:type="spellStart"/>
      <w:r w:rsidRPr="00DD4270">
        <w:rPr>
          <w:rFonts w:ascii="Tahoma" w:hAnsi="Tahoma" w:cs="Tahoma"/>
        </w:rPr>
        <w:t>it</w:t>
      </w:r>
      <w:proofErr w:type="spellEnd"/>
      <w:r w:rsidRPr="00DD4270">
        <w:rPr>
          <w:rFonts w:ascii="Tahoma" w:hAnsi="Tahoma" w:cs="Tahoma"/>
        </w:rPr>
        <w:t xml:space="preserve"> can </w:t>
      </w:r>
      <w:proofErr w:type="spellStart"/>
      <w:r w:rsidRPr="00DD4270">
        <w:rPr>
          <w:rFonts w:ascii="Tahoma" w:hAnsi="Tahoma" w:cs="Tahoma"/>
        </w:rPr>
        <w:t>accumulate</w:t>
      </w:r>
      <w:proofErr w:type="spellEnd"/>
      <w:r w:rsidRPr="00DD4270">
        <w:rPr>
          <w:rFonts w:ascii="Tahoma" w:hAnsi="Tahoma" w:cs="Tahoma"/>
        </w:rPr>
        <w:t xml:space="preserve"> to high </w:t>
      </w:r>
      <w:proofErr w:type="spellStart"/>
      <w:r w:rsidRPr="00DD4270">
        <w:rPr>
          <w:rFonts w:ascii="Tahoma" w:hAnsi="Tahoma" w:cs="Tahoma"/>
        </w:rPr>
        <w:t>levels</w:t>
      </w:r>
      <w:proofErr w:type="spellEnd"/>
      <w:r w:rsidRPr="00DD4270">
        <w:rPr>
          <w:rFonts w:ascii="Tahoma" w:hAnsi="Tahoma" w:cs="Tahoma"/>
        </w:rPr>
        <w:t xml:space="preserve"> and </w:t>
      </w:r>
      <w:proofErr w:type="spellStart"/>
      <w:r w:rsidRPr="00DD4270">
        <w:rPr>
          <w:rFonts w:ascii="Tahoma" w:hAnsi="Tahoma" w:cs="Tahoma"/>
        </w:rPr>
        <w:t>become</w:t>
      </w:r>
      <w:proofErr w:type="spellEnd"/>
      <w:r w:rsidRPr="00DD4270">
        <w:rPr>
          <w:rFonts w:ascii="Tahoma" w:hAnsi="Tahoma" w:cs="Tahoma"/>
        </w:rPr>
        <w:t xml:space="preserve"> a </w:t>
      </w:r>
      <w:proofErr w:type="spellStart"/>
      <w:r w:rsidRPr="00DD4270">
        <w:rPr>
          <w:rFonts w:ascii="Tahoma" w:hAnsi="Tahoma" w:cs="Tahoma"/>
        </w:rPr>
        <w:t>potent</w:t>
      </w:r>
      <w:proofErr w:type="spellEnd"/>
      <w:r w:rsidRPr="00DD4270">
        <w:rPr>
          <w:rFonts w:ascii="Tahoma" w:hAnsi="Tahoma" w:cs="Tahoma"/>
        </w:rPr>
        <w:t xml:space="preserve"> </w:t>
      </w:r>
      <w:proofErr w:type="spellStart"/>
      <w:r w:rsidRPr="00DD4270">
        <w:rPr>
          <w:rFonts w:ascii="Tahoma" w:hAnsi="Tahoma" w:cs="Tahoma"/>
        </w:rPr>
        <w:t>health</w:t>
      </w:r>
      <w:proofErr w:type="spellEnd"/>
      <w:r w:rsidRPr="00DD4270">
        <w:rPr>
          <w:rFonts w:ascii="Tahoma" w:hAnsi="Tahoma" w:cs="Tahoma"/>
        </w:rPr>
        <w:t xml:space="preserve"> </w:t>
      </w:r>
      <w:proofErr w:type="spellStart"/>
      <w:r w:rsidRPr="00DD4270">
        <w:rPr>
          <w:rFonts w:ascii="Tahoma" w:hAnsi="Tahoma" w:cs="Tahoma"/>
        </w:rPr>
        <w:t>risk</w:t>
      </w:r>
      <w:proofErr w:type="spellEnd"/>
      <w:r w:rsidRPr="00DD4270">
        <w:rPr>
          <w:rFonts w:ascii="Tahoma" w:hAnsi="Tahoma" w:cs="Tahoma"/>
        </w:rPr>
        <w:t>.</w:t>
      </w:r>
    </w:p>
    <w:p w14:paraId="47EAC88A" w14:textId="77777777" w:rsidR="00C323BE" w:rsidRPr="00DD4270" w:rsidRDefault="00C323BE" w:rsidP="00C323BE">
      <w:pPr>
        <w:contextualSpacing/>
        <w:rPr>
          <w:rFonts w:ascii="Tahoma" w:hAnsi="Tahoma" w:cs="Tahoma"/>
        </w:rPr>
      </w:pPr>
    </w:p>
    <w:p w14:paraId="151C4002" w14:textId="77777777" w:rsidR="00C323BE" w:rsidRPr="00DD4270" w:rsidRDefault="00C323BE" w:rsidP="00C323BE">
      <w:pPr>
        <w:contextualSpacing/>
        <w:rPr>
          <w:rFonts w:ascii="Tahoma" w:hAnsi="Tahoma" w:cs="Tahoma"/>
          <w:lang w:eastAsia="en-CA"/>
        </w:rPr>
      </w:pPr>
      <w:r w:rsidRPr="00DD4270">
        <w:rPr>
          <w:rFonts w:ascii="Tahoma" w:hAnsi="Tahoma" w:cs="Tahoma"/>
          <w:lang w:eastAsia="en-CA"/>
        </w:rPr>
        <w:t xml:space="preserve">As radon breaks down, </w:t>
      </w:r>
      <w:proofErr w:type="spellStart"/>
      <w:r w:rsidRPr="00DD4270">
        <w:rPr>
          <w:rFonts w:ascii="Tahoma" w:hAnsi="Tahoma" w:cs="Tahoma"/>
          <w:lang w:eastAsia="en-CA"/>
        </w:rPr>
        <w:t>it</w:t>
      </w:r>
      <w:proofErr w:type="spellEnd"/>
      <w:r w:rsidRPr="00DD4270">
        <w:rPr>
          <w:rFonts w:ascii="Tahoma" w:hAnsi="Tahoma" w:cs="Tahoma"/>
          <w:lang w:eastAsia="en-CA"/>
        </w:rPr>
        <w:t xml:space="preserve"> </w:t>
      </w:r>
      <w:proofErr w:type="spellStart"/>
      <w:r w:rsidRPr="00DD4270">
        <w:rPr>
          <w:rFonts w:ascii="Tahoma" w:hAnsi="Tahoma" w:cs="Tahoma"/>
          <w:lang w:eastAsia="en-CA"/>
        </w:rPr>
        <w:t>creates</w:t>
      </w:r>
      <w:proofErr w:type="spellEnd"/>
      <w:r w:rsidRPr="00DD4270">
        <w:rPr>
          <w:rFonts w:ascii="Tahoma" w:hAnsi="Tahoma" w:cs="Tahoma"/>
          <w:lang w:eastAsia="en-CA"/>
        </w:rPr>
        <w:t xml:space="preserve"> radioactive </w:t>
      </w:r>
      <w:proofErr w:type="spellStart"/>
      <w:r w:rsidRPr="00DD4270">
        <w:rPr>
          <w:rFonts w:ascii="Tahoma" w:hAnsi="Tahoma" w:cs="Tahoma"/>
          <w:lang w:eastAsia="en-CA"/>
        </w:rPr>
        <w:t>particles</w:t>
      </w:r>
      <w:proofErr w:type="spellEnd"/>
      <w:r w:rsidRPr="00DD4270">
        <w:rPr>
          <w:rFonts w:ascii="Tahoma" w:hAnsi="Tahoma" w:cs="Tahoma"/>
          <w:lang w:eastAsia="en-CA"/>
        </w:rPr>
        <w:t xml:space="preserve"> </w:t>
      </w:r>
      <w:proofErr w:type="spellStart"/>
      <w:r w:rsidRPr="00DD4270">
        <w:rPr>
          <w:rFonts w:ascii="Tahoma" w:hAnsi="Tahoma" w:cs="Tahoma"/>
          <w:lang w:eastAsia="en-CA"/>
        </w:rPr>
        <w:t>that</w:t>
      </w:r>
      <w:proofErr w:type="spellEnd"/>
      <w:r w:rsidRPr="00DD4270">
        <w:rPr>
          <w:rFonts w:ascii="Tahoma" w:hAnsi="Tahoma" w:cs="Tahoma"/>
          <w:lang w:eastAsia="en-CA"/>
        </w:rPr>
        <w:t xml:space="preserve"> </w:t>
      </w:r>
      <w:proofErr w:type="spellStart"/>
      <w:r w:rsidRPr="00DD4270">
        <w:rPr>
          <w:rFonts w:ascii="Tahoma" w:hAnsi="Tahoma" w:cs="Tahoma"/>
          <w:lang w:eastAsia="en-CA"/>
        </w:rPr>
        <w:t>we</w:t>
      </w:r>
      <w:proofErr w:type="spellEnd"/>
      <w:r w:rsidRPr="00DD4270">
        <w:rPr>
          <w:rFonts w:ascii="Tahoma" w:hAnsi="Tahoma" w:cs="Tahoma"/>
          <w:lang w:eastAsia="en-CA"/>
        </w:rPr>
        <w:t xml:space="preserve"> </w:t>
      </w:r>
      <w:proofErr w:type="spellStart"/>
      <w:r w:rsidRPr="00DD4270">
        <w:rPr>
          <w:rFonts w:ascii="Tahoma" w:hAnsi="Tahoma" w:cs="Tahoma"/>
          <w:lang w:eastAsia="en-CA"/>
        </w:rPr>
        <w:t>breathe</w:t>
      </w:r>
      <w:proofErr w:type="spellEnd"/>
      <w:r w:rsidRPr="00DD4270">
        <w:rPr>
          <w:rFonts w:ascii="Tahoma" w:hAnsi="Tahoma" w:cs="Tahoma"/>
          <w:lang w:eastAsia="en-CA"/>
        </w:rPr>
        <w:t xml:space="preserve"> </w:t>
      </w:r>
      <w:proofErr w:type="spellStart"/>
      <w:r w:rsidRPr="00DD4270">
        <w:rPr>
          <w:rFonts w:ascii="Tahoma" w:hAnsi="Tahoma" w:cs="Tahoma"/>
          <w:lang w:eastAsia="en-CA"/>
        </w:rPr>
        <w:t>into</w:t>
      </w:r>
      <w:proofErr w:type="spellEnd"/>
      <w:r w:rsidRPr="00DD4270">
        <w:rPr>
          <w:rFonts w:ascii="Tahoma" w:hAnsi="Tahoma" w:cs="Tahoma"/>
          <w:lang w:eastAsia="en-CA"/>
        </w:rPr>
        <w:t xml:space="preserve"> </w:t>
      </w:r>
      <w:proofErr w:type="spellStart"/>
      <w:r w:rsidRPr="00DD4270">
        <w:rPr>
          <w:rFonts w:ascii="Tahoma" w:hAnsi="Tahoma" w:cs="Tahoma"/>
          <w:lang w:eastAsia="en-CA"/>
        </w:rPr>
        <w:t>our</w:t>
      </w:r>
      <w:proofErr w:type="spellEnd"/>
      <w:r w:rsidRPr="00DD4270">
        <w:rPr>
          <w:rFonts w:ascii="Tahoma" w:hAnsi="Tahoma" w:cs="Tahoma"/>
          <w:lang w:eastAsia="en-CA"/>
        </w:rPr>
        <w:t xml:space="preserve"> </w:t>
      </w:r>
      <w:proofErr w:type="spellStart"/>
      <w:r w:rsidRPr="00DD4270">
        <w:rPr>
          <w:rFonts w:ascii="Tahoma" w:hAnsi="Tahoma" w:cs="Tahoma"/>
          <w:lang w:eastAsia="en-CA"/>
        </w:rPr>
        <w:t>lungs</w:t>
      </w:r>
      <w:proofErr w:type="spellEnd"/>
      <w:r w:rsidRPr="00DD4270">
        <w:rPr>
          <w:rFonts w:ascii="Tahoma" w:hAnsi="Tahoma" w:cs="Tahoma"/>
          <w:lang w:eastAsia="en-CA"/>
        </w:rPr>
        <w:t xml:space="preserve">. </w:t>
      </w:r>
      <w:proofErr w:type="spellStart"/>
      <w:r w:rsidRPr="00DD4270">
        <w:rPr>
          <w:rFonts w:ascii="Tahoma" w:hAnsi="Tahoma" w:cs="Tahoma"/>
          <w:lang w:eastAsia="en-CA"/>
        </w:rPr>
        <w:t>These</w:t>
      </w:r>
      <w:proofErr w:type="spellEnd"/>
      <w:r w:rsidRPr="00DD4270">
        <w:rPr>
          <w:rFonts w:ascii="Tahoma" w:hAnsi="Tahoma" w:cs="Tahoma"/>
          <w:lang w:eastAsia="en-CA"/>
        </w:rPr>
        <w:t xml:space="preserve"> </w:t>
      </w:r>
      <w:proofErr w:type="spellStart"/>
      <w:r w:rsidRPr="00DD4270">
        <w:rPr>
          <w:rFonts w:ascii="Tahoma" w:hAnsi="Tahoma" w:cs="Tahoma"/>
          <w:lang w:eastAsia="en-CA"/>
        </w:rPr>
        <w:t>particles</w:t>
      </w:r>
      <w:proofErr w:type="spellEnd"/>
      <w:r w:rsidRPr="00DD4270">
        <w:rPr>
          <w:rFonts w:ascii="Tahoma" w:hAnsi="Tahoma" w:cs="Tahoma"/>
          <w:lang w:eastAsia="en-CA"/>
        </w:rPr>
        <w:t xml:space="preserve"> release </w:t>
      </w:r>
      <w:proofErr w:type="spellStart"/>
      <w:r w:rsidRPr="00DD4270">
        <w:rPr>
          <w:rFonts w:ascii="Tahoma" w:hAnsi="Tahoma" w:cs="Tahoma"/>
          <w:lang w:eastAsia="en-CA"/>
        </w:rPr>
        <w:t>energy</w:t>
      </w:r>
      <w:proofErr w:type="spellEnd"/>
      <w:r w:rsidRPr="00DD4270">
        <w:rPr>
          <w:rFonts w:ascii="Tahoma" w:hAnsi="Tahoma" w:cs="Tahoma"/>
          <w:lang w:eastAsia="en-CA"/>
        </w:rPr>
        <w:t xml:space="preserve"> </w:t>
      </w:r>
      <w:proofErr w:type="spellStart"/>
      <w:r w:rsidRPr="00DD4270">
        <w:rPr>
          <w:rFonts w:ascii="Tahoma" w:hAnsi="Tahoma" w:cs="Tahoma"/>
          <w:lang w:eastAsia="en-CA"/>
        </w:rPr>
        <w:t>that</w:t>
      </w:r>
      <w:proofErr w:type="spellEnd"/>
      <w:r w:rsidRPr="00DD4270">
        <w:rPr>
          <w:rFonts w:ascii="Tahoma" w:hAnsi="Tahoma" w:cs="Tahoma"/>
          <w:lang w:eastAsia="en-CA"/>
        </w:rPr>
        <w:t xml:space="preserve"> can damage </w:t>
      </w:r>
      <w:proofErr w:type="spellStart"/>
      <w:r w:rsidRPr="00DD4270">
        <w:rPr>
          <w:rFonts w:ascii="Tahoma" w:hAnsi="Tahoma" w:cs="Tahoma"/>
          <w:lang w:eastAsia="en-CA"/>
        </w:rPr>
        <w:t>lung</w:t>
      </w:r>
      <w:proofErr w:type="spellEnd"/>
      <w:r w:rsidRPr="00DD4270">
        <w:rPr>
          <w:rFonts w:ascii="Tahoma" w:hAnsi="Tahoma" w:cs="Tahoma"/>
          <w:lang w:eastAsia="en-CA"/>
        </w:rPr>
        <w:t xml:space="preserve"> </w:t>
      </w:r>
      <w:proofErr w:type="spellStart"/>
      <w:r w:rsidRPr="00DD4270">
        <w:rPr>
          <w:rFonts w:ascii="Tahoma" w:hAnsi="Tahoma" w:cs="Tahoma"/>
          <w:lang w:eastAsia="en-CA"/>
        </w:rPr>
        <w:t>cells</w:t>
      </w:r>
      <w:proofErr w:type="spellEnd"/>
      <w:r w:rsidRPr="00DD4270">
        <w:rPr>
          <w:rFonts w:ascii="Tahoma" w:hAnsi="Tahoma" w:cs="Tahoma"/>
          <w:lang w:eastAsia="en-CA"/>
        </w:rPr>
        <w:t xml:space="preserve"> — and </w:t>
      </w:r>
      <w:proofErr w:type="spellStart"/>
      <w:r w:rsidRPr="00DD4270">
        <w:rPr>
          <w:rFonts w:ascii="Tahoma" w:hAnsi="Tahoma" w:cs="Tahoma"/>
          <w:lang w:eastAsia="en-CA"/>
        </w:rPr>
        <w:t>damaged</w:t>
      </w:r>
      <w:proofErr w:type="spellEnd"/>
      <w:r w:rsidRPr="00DD4270">
        <w:rPr>
          <w:rFonts w:ascii="Tahoma" w:hAnsi="Tahoma" w:cs="Tahoma"/>
          <w:lang w:eastAsia="en-CA"/>
        </w:rPr>
        <w:t xml:space="preserve"> </w:t>
      </w:r>
      <w:proofErr w:type="spellStart"/>
      <w:r w:rsidRPr="00DD4270">
        <w:rPr>
          <w:rFonts w:ascii="Tahoma" w:hAnsi="Tahoma" w:cs="Tahoma"/>
          <w:lang w:eastAsia="en-CA"/>
        </w:rPr>
        <w:t>lung</w:t>
      </w:r>
      <w:proofErr w:type="spellEnd"/>
      <w:r w:rsidRPr="00DD4270">
        <w:rPr>
          <w:rFonts w:ascii="Tahoma" w:hAnsi="Tahoma" w:cs="Tahoma"/>
          <w:lang w:eastAsia="en-CA"/>
        </w:rPr>
        <w:t xml:space="preserve"> </w:t>
      </w:r>
      <w:proofErr w:type="spellStart"/>
      <w:r w:rsidRPr="00DD4270">
        <w:rPr>
          <w:rFonts w:ascii="Tahoma" w:hAnsi="Tahoma" w:cs="Tahoma"/>
          <w:lang w:eastAsia="en-CA"/>
        </w:rPr>
        <w:t>cells</w:t>
      </w:r>
      <w:proofErr w:type="spellEnd"/>
      <w:r w:rsidRPr="00DD4270">
        <w:rPr>
          <w:rFonts w:ascii="Tahoma" w:hAnsi="Tahoma" w:cs="Tahoma"/>
          <w:lang w:eastAsia="en-CA"/>
        </w:rPr>
        <w:t xml:space="preserve"> can lead to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w:t>
      </w:r>
    </w:p>
    <w:p w14:paraId="77D05973" w14:textId="77777777" w:rsidR="00C323BE" w:rsidRPr="00DD4270" w:rsidRDefault="00C323BE" w:rsidP="00C323BE">
      <w:pPr>
        <w:contextualSpacing/>
        <w:rPr>
          <w:rFonts w:ascii="Tahoma" w:hAnsi="Tahoma" w:cs="Tahoma"/>
          <w:lang w:eastAsia="en-CA"/>
        </w:rPr>
      </w:pPr>
    </w:p>
    <w:p w14:paraId="0F0490FC" w14:textId="77777777" w:rsidR="00C323BE" w:rsidRPr="00DD4270" w:rsidRDefault="00C323BE" w:rsidP="00C323BE">
      <w:pPr>
        <w:contextualSpacing/>
        <w:rPr>
          <w:rFonts w:ascii="Tahoma" w:hAnsi="Tahoma" w:cs="Tahoma"/>
          <w:b/>
          <w:bCs/>
          <w:lang w:eastAsia="en-CA"/>
        </w:rPr>
      </w:pPr>
      <w:r w:rsidRPr="00DD4270">
        <w:rPr>
          <w:rFonts w:ascii="Tahoma" w:hAnsi="Tahoma" w:cs="Tahoma"/>
          <w:b/>
          <w:bCs/>
          <w:lang w:eastAsia="en-CA"/>
        </w:rPr>
        <w:t xml:space="preserve">Radon and </w:t>
      </w:r>
      <w:proofErr w:type="spellStart"/>
      <w:r>
        <w:rPr>
          <w:rFonts w:ascii="Tahoma" w:hAnsi="Tahoma" w:cs="Tahoma"/>
          <w:b/>
          <w:bCs/>
          <w:lang w:eastAsia="en-CA"/>
        </w:rPr>
        <w:t>Your</w:t>
      </w:r>
      <w:proofErr w:type="spellEnd"/>
      <w:r w:rsidRPr="00DD4270">
        <w:rPr>
          <w:rFonts w:ascii="Tahoma" w:hAnsi="Tahoma" w:cs="Tahoma"/>
          <w:b/>
          <w:bCs/>
          <w:lang w:eastAsia="en-CA"/>
        </w:rPr>
        <w:t xml:space="preserve"> </w:t>
      </w:r>
      <w:proofErr w:type="spellStart"/>
      <w:r w:rsidRPr="00DD4270">
        <w:rPr>
          <w:rFonts w:ascii="Tahoma" w:hAnsi="Tahoma" w:cs="Tahoma"/>
          <w:b/>
          <w:bCs/>
          <w:lang w:eastAsia="en-CA"/>
        </w:rPr>
        <w:t>Health</w:t>
      </w:r>
      <w:proofErr w:type="spellEnd"/>
    </w:p>
    <w:p w14:paraId="3D3ABEEE" w14:textId="77777777" w:rsidR="00C323BE" w:rsidRPr="00DD4270" w:rsidRDefault="00C323BE" w:rsidP="00C323BE">
      <w:pPr>
        <w:contextualSpacing/>
        <w:rPr>
          <w:rFonts w:ascii="Tahoma" w:hAnsi="Tahoma" w:cs="Tahoma"/>
          <w:lang w:eastAsia="en-CA"/>
        </w:rPr>
      </w:pPr>
    </w:p>
    <w:p w14:paraId="11BB90D2" w14:textId="77777777" w:rsidR="00C323BE" w:rsidRPr="00DD4270" w:rsidRDefault="00C323BE" w:rsidP="00C323BE">
      <w:pPr>
        <w:contextualSpacing/>
        <w:rPr>
          <w:rFonts w:ascii="Tahoma" w:hAnsi="Tahoma" w:cs="Tahoma"/>
          <w:lang w:eastAsia="en-CA"/>
        </w:rPr>
      </w:pPr>
      <w:proofErr w:type="spellStart"/>
      <w:r w:rsidRPr="00DD4270">
        <w:rPr>
          <w:rFonts w:ascii="Tahoma" w:hAnsi="Tahoma" w:cs="Tahoma"/>
          <w:lang w:eastAsia="en-CA"/>
        </w:rPr>
        <w:t>Today</w:t>
      </w:r>
      <w:proofErr w:type="spellEnd"/>
      <w:r w:rsidRPr="00DD4270">
        <w:rPr>
          <w:rFonts w:ascii="Tahoma" w:hAnsi="Tahoma" w:cs="Tahoma"/>
          <w:lang w:eastAsia="en-CA"/>
        </w:rPr>
        <w:t xml:space="preserve">, </w:t>
      </w:r>
      <w:proofErr w:type="spellStart"/>
      <w:r w:rsidRPr="00DD4270">
        <w:rPr>
          <w:rFonts w:ascii="Tahoma" w:hAnsi="Tahoma" w:cs="Tahoma"/>
          <w:lang w:eastAsia="en-CA"/>
        </w:rPr>
        <w:t>exposure</w:t>
      </w:r>
      <w:proofErr w:type="spellEnd"/>
      <w:r w:rsidRPr="00DD4270">
        <w:rPr>
          <w:rFonts w:ascii="Tahoma" w:hAnsi="Tahoma" w:cs="Tahoma"/>
          <w:lang w:eastAsia="en-CA"/>
        </w:rPr>
        <w:t xml:space="preserve"> to high </w:t>
      </w:r>
      <w:proofErr w:type="spellStart"/>
      <w:r w:rsidRPr="00DD4270">
        <w:rPr>
          <w:rFonts w:ascii="Tahoma" w:hAnsi="Tahoma" w:cs="Tahoma"/>
          <w:lang w:eastAsia="en-CA"/>
        </w:rPr>
        <w:t>levels</w:t>
      </w:r>
      <w:proofErr w:type="spellEnd"/>
      <w:r w:rsidRPr="00DD4270">
        <w:rPr>
          <w:rFonts w:ascii="Tahoma" w:hAnsi="Tahoma" w:cs="Tahoma"/>
          <w:lang w:eastAsia="en-CA"/>
        </w:rPr>
        <w:t xml:space="preserve"> of radon over long-</w:t>
      </w:r>
      <w:proofErr w:type="spellStart"/>
      <w:r w:rsidRPr="00DD4270">
        <w:rPr>
          <w:rFonts w:ascii="Tahoma" w:hAnsi="Tahoma" w:cs="Tahoma"/>
          <w:lang w:eastAsia="en-CA"/>
        </w:rPr>
        <w:t>term</w:t>
      </w:r>
      <w:proofErr w:type="spellEnd"/>
      <w:r w:rsidRPr="00DD4270">
        <w:rPr>
          <w:rFonts w:ascii="Tahoma" w:hAnsi="Tahoma" w:cs="Tahoma"/>
          <w:lang w:eastAsia="en-CA"/>
        </w:rPr>
        <w:t xml:space="preserve"> </w:t>
      </w:r>
      <w:proofErr w:type="spellStart"/>
      <w:r w:rsidRPr="00DD4270">
        <w:rPr>
          <w:rFonts w:ascii="Tahoma" w:hAnsi="Tahoma" w:cs="Tahoma"/>
          <w:lang w:eastAsia="en-CA"/>
        </w:rPr>
        <w:t>periods</w:t>
      </w:r>
      <w:proofErr w:type="spellEnd"/>
      <w:r w:rsidRPr="00DD4270">
        <w:rPr>
          <w:rFonts w:ascii="Tahoma" w:hAnsi="Tahoma" w:cs="Tahoma"/>
          <w:lang w:eastAsia="en-CA"/>
        </w:rPr>
        <w:t xml:space="preserve"> </w:t>
      </w:r>
      <w:proofErr w:type="spellStart"/>
      <w:r w:rsidRPr="00DD4270">
        <w:rPr>
          <w:rFonts w:ascii="Tahoma" w:hAnsi="Tahoma" w:cs="Tahoma"/>
          <w:lang w:eastAsia="en-CA"/>
        </w:rPr>
        <w:t>is</w:t>
      </w:r>
      <w:proofErr w:type="spellEnd"/>
      <w:r w:rsidRPr="00DD4270">
        <w:rPr>
          <w:rFonts w:ascii="Tahoma" w:hAnsi="Tahoma" w:cs="Tahoma"/>
          <w:lang w:eastAsia="en-CA"/>
        </w:rPr>
        <w:t xml:space="preserve"> the </w:t>
      </w:r>
      <w:proofErr w:type="spellStart"/>
      <w:r w:rsidRPr="00DD4270">
        <w:rPr>
          <w:rFonts w:ascii="Tahoma" w:hAnsi="Tahoma" w:cs="Tahoma"/>
          <w:lang w:eastAsia="en-CA"/>
        </w:rPr>
        <w:t>leading</w:t>
      </w:r>
      <w:proofErr w:type="spellEnd"/>
      <w:r w:rsidRPr="00DD4270">
        <w:rPr>
          <w:rFonts w:ascii="Tahoma" w:hAnsi="Tahoma" w:cs="Tahoma"/>
          <w:lang w:eastAsia="en-CA"/>
        </w:rPr>
        <w:t xml:space="preserve"> cause of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 in non-</w:t>
      </w:r>
      <w:proofErr w:type="spellStart"/>
      <w:r w:rsidRPr="00DD4270">
        <w:rPr>
          <w:rFonts w:ascii="Tahoma" w:hAnsi="Tahoma" w:cs="Tahoma"/>
          <w:lang w:eastAsia="en-CA"/>
        </w:rPr>
        <w:t>smokers</w:t>
      </w:r>
      <w:proofErr w:type="spellEnd"/>
      <w:r w:rsidRPr="00DD4270">
        <w:rPr>
          <w:rFonts w:ascii="Tahoma" w:hAnsi="Tahoma" w:cs="Tahoma"/>
          <w:lang w:eastAsia="en-CA"/>
        </w:rPr>
        <w:t xml:space="preserve">, and the second </w:t>
      </w:r>
      <w:proofErr w:type="spellStart"/>
      <w:r w:rsidRPr="00DD4270">
        <w:rPr>
          <w:rFonts w:ascii="Tahoma" w:hAnsi="Tahoma" w:cs="Tahoma"/>
          <w:lang w:eastAsia="en-CA"/>
        </w:rPr>
        <w:t>leading</w:t>
      </w:r>
      <w:proofErr w:type="spellEnd"/>
      <w:r w:rsidRPr="00DD4270">
        <w:rPr>
          <w:rFonts w:ascii="Tahoma" w:hAnsi="Tahoma" w:cs="Tahoma"/>
          <w:lang w:eastAsia="en-CA"/>
        </w:rPr>
        <w:t xml:space="preserve"> cause </w:t>
      </w:r>
      <w:proofErr w:type="spellStart"/>
      <w:r w:rsidRPr="00DD4270">
        <w:rPr>
          <w:rFonts w:ascii="Tahoma" w:hAnsi="Tahoma" w:cs="Tahoma"/>
          <w:lang w:eastAsia="en-CA"/>
        </w:rPr>
        <w:t>after</w:t>
      </w:r>
      <w:proofErr w:type="spellEnd"/>
      <w:r w:rsidRPr="00DD4270">
        <w:rPr>
          <w:rFonts w:ascii="Tahoma" w:hAnsi="Tahoma" w:cs="Tahoma"/>
          <w:lang w:eastAsia="en-CA"/>
        </w:rPr>
        <w:t xml:space="preserve"> smoking </w:t>
      </w:r>
      <w:proofErr w:type="spellStart"/>
      <w:r w:rsidRPr="00DD4270">
        <w:rPr>
          <w:rFonts w:ascii="Tahoma" w:hAnsi="Tahoma" w:cs="Tahoma"/>
          <w:lang w:eastAsia="en-CA"/>
        </w:rPr>
        <w:t>overall</w:t>
      </w:r>
      <w:proofErr w:type="spellEnd"/>
      <w:r w:rsidRPr="00DD4270">
        <w:rPr>
          <w:rFonts w:ascii="Tahoma" w:hAnsi="Tahoma" w:cs="Tahoma"/>
          <w:lang w:eastAsia="en-CA"/>
        </w:rPr>
        <w:t xml:space="preserve">. </w:t>
      </w:r>
      <w:proofErr w:type="spellStart"/>
      <w:r w:rsidRPr="00DD4270">
        <w:rPr>
          <w:rFonts w:ascii="Tahoma" w:hAnsi="Tahoma" w:cs="Tahoma"/>
          <w:lang w:eastAsia="en-CA"/>
        </w:rPr>
        <w:t>Sadly</w:t>
      </w:r>
      <w:proofErr w:type="spellEnd"/>
      <w:r w:rsidRPr="00DD4270">
        <w:rPr>
          <w:rFonts w:ascii="Tahoma" w:hAnsi="Tahoma" w:cs="Tahoma"/>
          <w:lang w:eastAsia="en-CA"/>
        </w:rPr>
        <w:t xml:space="preserve">, radon </w:t>
      </w:r>
      <w:proofErr w:type="spellStart"/>
      <w:r w:rsidRPr="00DD4270">
        <w:rPr>
          <w:rFonts w:ascii="Tahoma" w:hAnsi="Tahoma" w:cs="Tahoma"/>
          <w:lang w:eastAsia="en-CA"/>
        </w:rPr>
        <w:t>is</w:t>
      </w:r>
      <w:proofErr w:type="spellEnd"/>
      <w:r w:rsidRPr="00DD4270">
        <w:rPr>
          <w:rFonts w:ascii="Tahoma" w:hAnsi="Tahoma" w:cs="Tahoma"/>
          <w:lang w:eastAsia="en-CA"/>
        </w:rPr>
        <w:t xml:space="preserve"> </w:t>
      </w:r>
      <w:proofErr w:type="spellStart"/>
      <w:r w:rsidRPr="00DD4270">
        <w:rPr>
          <w:rFonts w:ascii="Tahoma" w:hAnsi="Tahoma" w:cs="Tahoma"/>
          <w:lang w:eastAsia="en-CA"/>
        </w:rPr>
        <w:t>linked</w:t>
      </w:r>
      <w:proofErr w:type="spellEnd"/>
      <w:r w:rsidRPr="00DD4270">
        <w:rPr>
          <w:rFonts w:ascii="Tahoma" w:hAnsi="Tahoma" w:cs="Tahoma"/>
          <w:lang w:eastAsia="en-CA"/>
        </w:rPr>
        <w:t xml:space="preserve"> to more </w:t>
      </w:r>
      <w:proofErr w:type="spellStart"/>
      <w:r w:rsidRPr="00DD4270">
        <w:rPr>
          <w:rFonts w:ascii="Tahoma" w:hAnsi="Tahoma" w:cs="Tahoma"/>
          <w:lang w:eastAsia="en-CA"/>
        </w:rPr>
        <w:t>than</w:t>
      </w:r>
      <w:proofErr w:type="spellEnd"/>
      <w:r w:rsidRPr="00DD4270">
        <w:rPr>
          <w:rFonts w:ascii="Tahoma" w:hAnsi="Tahoma" w:cs="Tahoma"/>
          <w:lang w:eastAsia="en-CA"/>
        </w:rPr>
        <w:t xml:space="preserve"> 3,000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 </w:t>
      </w:r>
      <w:proofErr w:type="spellStart"/>
      <w:r w:rsidRPr="00DD4270">
        <w:rPr>
          <w:rFonts w:ascii="Tahoma" w:hAnsi="Tahoma" w:cs="Tahoma"/>
          <w:lang w:eastAsia="en-CA"/>
        </w:rPr>
        <w:t>deaths</w:t>
      </w:r>
      <w:proofErr w:type="spellEnd"/>
      <w:r w:rsidRPr="00DD4270">
        <w:rPr>
          <w:rFonts w:ascii="Tahoma" w:hAnsi="Tahoma" w:cs="Tahoma"/>
          <w:lang w:eastAsia="en-CA"/>
        </w:rPr>
        <w:t xml:space="preserve"> in Canada </w:t>
      </w:r>
      <w:proofErr w:type="spellStart"/>
      <w:r w:rsidRPr="00DD4270">
        <w:rPr>
          <w:rFonts w:ascii="Tahoma" w:hAnsi="Tahoma" w:cs="Tahoma"/>
          <w:lang w:eastAsia="en-CA"/>
        </w:rPr>
        <w:t>each</w:t>
      </w:r>
      <w:proofErr w:type="spellEnd"/>
      <w:r w:rsidRPr="00DD4270">
        <w:rPr>
          <w:rFonts w:ascii="Tahoma" w:hAnsi="Tahoma" w:cs="Tahoma"/>
          <w:lang w:eastAsia="en-CA"/>
        </w:rPr>
        <w:t xml:space="preserve"> </w:t>
      </w:r>
      <w:proofErr w:type="spellStart"/>
      <w:r w:rsidRPr="00DD4270">
        <w:rPr>
          <w:rFonts w:ascii="Tahoma" w:hAnsi="Tahoma" w:cs="Tahoma"/>
          <w:lang w:eastAsia="en-CA"/>
        </w:rPr>
        <w:t>year</w:t>
      </w:r>
      <w:proofErr w:type="spellEnd"/>
      <w:r w:rsidRPr="00DD4270">
        <w:rPr>
          <w:rFonts w:ascii="Tahoma" w:hAnsi="Tahoma" w:cs="Tahoma"/>
          <w:lang w:eastAsia="en-CA"/>
        </w:rPr>
        <w:t xml:space="preserve">! If </w:t>
      </w:r>
      <w:proofErr w:type="spellStart"/>
      <w:r w:rsidRPr="00DD4270">
        <w:rPr>
          <w:rFonts w:ascii="Tahoma" w:hAnsi="Tahoma" w:cs="Tahoma"/>
          <w:lang w:eastAsia="en-CA"/>
        </w:rPr>
        <w:t>you</w:t>
      </w:r>
      <w:proofErr w:type="spellEnd"/>
      <w:r w:rsidRPr="00DD4270">
        <w:rPr>
          <w:rFonts w:ascii="Tahoma" w:hAnsi="Tahoma" w:cs="Tahoma"/>
          <w:lang w:eastAsia="en-CA"/>
        </w:rPr>
        <w:t xml:space="preserve"> </w:t>
      </w:r>
      <w:proofErr w:type="spellStart"/>
      <w:r w:rsidRPr="00DD4270">
        <w:rPr>
          <w:rFonts w:ascii="Tahoma" w:hAnsi="Tahoma" w:cs="Tahoma"/>
          <w:lang w:eastAsia="en-CA"/>
        </w:rPr>
        <w:t>smoke</w:t>
      </w:r>
      <w:proofErr w:type="spellEnd"/>
      <w:r w:rsidRPr="00DD4270">
        <w:rPr>
          <w:rFonts w:ascii="Tahoma" w:hAnsi="Tahoma" w:cs="Tahoma"/>
          <w:lang w:eastAsia="en-CA"/>
        </w:rPr>
        <w:t xml:space="preserve">, or have </w:t>
      </w:r>
      <w:proofErr w:type="spellStart"/>
      <w:r w:rsidRPr="00DD4270">
        <w:rPr>
          <w:rFonts w:ascii="Tahoma" w:hAnsi="Tahoma" w:cs="Tahoma"/>
          <w:lang w:eastAsia="en-CA"/>
        </w:rPr>
        <w:t>smoked</w:t>
      </w:r>
      <w:proofErr w:type="spellEnd"/>
      <w:r w:rsidRPr="00DD4270">
        <w:rPr>
          <w:rFonts w:ascii="Tahoma" w:hAnsi="Tahoma" w:cs="Tahoma"/>
          <w:lang w:eastAsia="en-CA"/>
        </w:rPr>
        <w:t xml:space="preserve">, and </w:t>
      </w:r>
      <w:proofErr w:type="spellStart"/>
      <w:r w:rsidRPr="00DD4270">
        <w:rPr>
          <w:rFonts w:ascii="Tahoma" w:hAnsi="Tahoma" w:cs="Tahoma"/>
          <w:lang w:eastAsia="en-CA"/>
        </w:rPr>
        <w:t>your</w:t>
      </w:r>
      <w:proofErr w:type="spellEnd"/>
      <w:r w:rsidRPr="00DD4270">
        <w:rPr>
          <w:rFonts w:ascii="Tahoma" w:hAnsi="Tahoma" w:cs="Tahoma"/>
          <w:lang w:eastAsia="en-CA"/>
        </w:rPr>
        <w:t xml:space="preserve"> home has high </w:t>
      </w:r>
      <w:proofErr w:type="spellStart"/>
      <w:r w:rsidRPr="00DD4270">
        <w:rPr>
          <w:rFonts w:ascii="Tahoma" w:hAnsi="Tahoma" w:cs="Tahoma"/>
          <w:lang w:eastAsia="en-CA"/>
        </w:rPr>
        <w:t>levels</w:t>
      </w:r>
      <w:proofErr w:type="spellEnd"/>
      <w:r w:rsidRPr="00DD4270">
        <w:rPr>
          <w:rFonts w:ascii="Tahoma" w:hAnsi="Tahoma" w:cs="Tahoma"/>
          <w:lang w:eastAsia="en-CA"/>
        </w:rPr>
        <w:t xml:space="preserve"> of radon, </w:t>
      </w:r>
      <w:proofErr w:type="spellStart"/>
      <w:r w:rsidRPr="00DD4270">
        <w:rPr>
          <w:rFonts w:ascii="Tahoma" w:hAnsi="Tahoma" w:cs="Tahoma"/>
          <w:lang w:eastAsia="en-CA"/>
        </w:rPr>
        <w:t>your</w:t>
      </w:r>
      <w:proofErr w:type="spellEnd"/>
      <w:r w:rsidRPr="00DD4270">
        <w:rPr>
          <w:rFonts w:ascii="Tahoma" w:hAnsi="Tahoma" w:cs="Tahoma"/>
          <w:lang w:eastAsia="en-CA"/>
        </w:rPr>
        <w:t xml:space="preserve"> </w:t>
      </w:r>
      <w:proofErr w:type="spellStart"/>
      <w:r w:rsidRPr="00DD4270">
        <w:rPr>
          <w:rFonts w:ascii="Tahoma" w:hAnsi="Tahoma" w:cs="Tahoma"/>
          <w:lang w:eastAsia="en-CA"/>
        </w:rPr>
        <w:t>risk</w:t>
      </w:r>
      <w:proofErr w:type="spellEnd"/>
      <w:r w:rsidRPr="00DD4270">
        <w:rPr>
          <w:rFonts w:ascii="Tahoma" w:hAnsi="Tahoma" w:cs="Tahoma"/>
          <w:lang w:eastAsia="en-CA"/>
        </w:rPr>
        <w:t xml:space="preserve"> of </w:t>
      </w:r>
      <w:proofErr w:type="spellStart"/>
      <w:r w:rsidRPr="00DD4270">
        <w:rPr>
          <w:rFonts w:ascii="Tahoma" w:hAnsi="Tahoma" w:cs="Tahoma"/>
          <w:lang w:eastAsia="en-CA"/>
        </w:rPr>
        <w:t>lung</w:t>
      </w:r>
      <w:proofErr w:type="spellEnd"/>
      <w:r w:rsidRPr="00DD4270">
        <w:rPr>
          <w:rFonts w:ascii="Tahoma" w:hAnsi="Tahoma" w:cs="Tahoma"/>
          <w:lang w:eastAsia="en-CA"/>
        </w:rPr>
        <w:t xml:space="preserve"> cancer </w:t>
      </w:r>
      <w:proofErr w:type="spellStart"/>
      <w:r w:rsidRPr="00DD4270">
        <w:rPr>
          <w:rFonts w:ascii="Tahoma" w:hAnsi="Tahoma" w:cs="Tahoma"/>
          <w:lang w:eastAsia="en-CA"/>
        </w:rPr>
        <w:t>is</w:t>
      </w:r>
      <w:proofErr w:type="spellEnd"/>
      <w:r w:rsidRPr="00DD4270">
        <w:rPr>
          <w:rFonts w:ascii="Tahoma" w:hAnsi="Tahoma" w:cs="Tahoma"/>
          <w:lang w:eastAsia="en-CA"/>
        </w:rPr>
        <w:t xml:space="preserve"> </w:t>
      </w:r>
      <w:proofErr w:type="spellStart"/>
      <w:r w:rsidRPr="00DD4270">
        <w:rPr>
          <w:rFonts w:ascii="Tahoma" w:hAnsi="Tahoma" w:cs="Tahoma"/>
          <w:lang w:eastAsia="en-CA"/>
        </w:rPr>
        <w:t>especially</w:t>
      </w:r>
      <w:proofErr w:type="spellEnd"/>
      <w:r w:rsidRPr="00DD4270">
        <w:rPr>
          <w:rFonts w:ascii="Tahoma" w:hAnsi="Tahoma" w:cs="Tahoma"/>
          <w:lang w:eastAsia="en-CA"/>
        </w:rPr>
        <w:t xml:space="preserve"> high. The </w:t>
      </w:r>
      <w:proofErr w:type="spellStart"/>
      <w:r w:rsidRPr="00DD4270">
        <w:rPr>
          <w:rFonts w:ascii="Tahoma" w:hAnsi="Tahoma" w:cs="Tahoma"/>
          <w:lang w:eastAsia="en-CA"/>
        </w:rPr>
        <w:t>risk</w:t>
      </w:r>
      <w:proofErr w:type="spellEnd"/>
      <w:r w:rsidRPr="00DD4270">
        <w:rPr>
          <w:rFonts w:ascii="Tahoma" w:hAnsi="Tahoma" w:cs="Tahoma"/>
          <w:lang w:eastAsia="en-CA"/>
        </w:rPr>
        <w:t xml:space="preserve"> </w:t>
      </w:r>
      <w:proofErr w:type="spellStart"/>
      <w:r w:rsidRPr="00DD4270">
        <w:rPr>
          <w:rFonts w:ascii="Tahoma" w:hAnsi="Tahoma" w:cs="Tahoma"/>
          <w:lang w:eastAsia="en-CA"/>
        </w:rPr>
        <w:t>is</w:t>
      </w:r>
      <w:proofErr w:type="spellEnd"/>
      <w:r w:rsidRPr="00DD4270">
        <w:rPr>
          <w:rFonts w:ascii="Tahoma" w:hAnsi="Tahoma" w:cs="Tahoma"/>
          <w:lang w:eastAsia="en-CA"/>
        </w:rPr>
        <w:t xml:space="preserve"> </w:t>
      </w:r>
      <w:proofErr w:type="spellStart"/>
      <w:r w:rsidRPr="00DD4270">
        <w:rPr>
          <w:rFonts w:ascii="Tahoma" w:hAnsi="Tahoma" w:cs="Tahoma"/>
          <w:lang w:eastAsia="en-CA"/>
        </w:rPr>
        <w:t>dependent</w:t>
      </w:r>
      <w:proofErr w:type="spellEnd"/>
      <w:r w:rsidRPr="00DD4270">
        <w:rPr>
          <w:rFonts w:ascii="Tahoma" w:hAnsi="Tahoma" w:cs="Tahoma"/>
          <w:lang w:eastAsia="en-CA"/>
        </w:rPr>
        <w:t xml:space="preserve"> on </w:t>
      </w:r>
      <w:proofErr w:type="spellStart"/>
      <w:r w:rsidRPr="00DD4270">
        <w:rPr>
          <w:rFonts w:ascii="Tahoma" w:hAnsi="Tahoma" w:cs="Tahoma"/>
          <w:lang w:eastAsia="en-CA"/>
        </w:rPr>
        <w:t>your</w:t>
      </w:r>
      <w:proofErr w:type="spellEnd"/>
      <w:r w:rsidRPr="00DD4270">
        <w:rPr>
          <w:rFonts w:ascii="Tahoma" w:hAnsi="Tahoma" w:cs="Tahoma"/>
          <w:lang w:eastAsia="en-CA"/>
        </w:rPr>
        <w:t xml:space="preserve"> </w:t>
      </w:r>
      <w:proofErr w:type="spellStart"/>
      <w:r w:rsidRPr="00DD4270">
        <w:rPr>
          <w:rFonts w:ascii="Tahoma" w:hAnsi="Tahoma" w:cs="Tahoma"/>
          <w:lang w:eastAsia="en-CA"/>
        </w:rPr>
        <w:t>exposure</w:t>
      </w:r>
      <w:proofErr w:type="spellEnd"/>
      <w:r w:rsidRPr="00DD4270">
        <w:rPr>
          <w:rFonts w:ascii="Tahoma" w:hAnsi="Tahoma" w:cs="Tahoma"/>
          <w:lang w:eastAsia="en-CA"/>
        </w:rPr>
        <w:t xml:space="preserve"> </w:t>
      </w:r>
      <w:proofErr w:type="spellStart"/>
      <w:r w:rsidRPr="00DD4270">
        <w:rPr>
          <w:rFonts w:ascii="Tahoma" w:hAnsi="Tahoma" w:cs="Tahoma"/>
          <w:lang w:eastAsia="en-CA"/>
        </w:rPr>
        <w:t>level</w:t>
      </w:r>
      <w:proofErr w:type="spellEnd"/>
      <w:r w:rsidRPr="00DD4270">
        <w:rPr>
          <w:rFonts w:ascii="Tahoma" w:hAnsi="Tahoma" w:cs="Tahoma"/>
          <w:lang w:eastAsia="en-CA"/>
        </w:rPr>
        <w:t xml:space="preserve">, the </w:t>
      </w:r>
      <w:proofErr w:type="spellStart"/>
      <w:r w:rsidRPr="00DD4270">
        <w:rPr>
          <w:rFonts w:ascii="Tahoma" w:hAnsi="Tahoma" w:cs="Tahoma"/>
          <w:lang w:eastAsia="en-CA"/>
        </w:rPr>
        <w:t>amount</w:t>
      </w:r>
      <w:proofErr w:type="spellEnd"/>
      <w:r w:rsidRPr="00DD4270">
        <w:rPr>
          <w:rFonts w:ascii="Tahoma" w:hAnsi="Tahoma" w:cs="Tahoma"/>
          <w:lang w:eastAsia="en-CA"/>
        </w:rPr>
        <w:t xml:space="preserve"> of time </w:t>
      </w:r>
      <w:proofErr w:type="spellStart"/>
      <w:r w:rsidRPr="00DD4270">
        <w:rPr>
          <w:rFonts w:ascii="Tahoma" w:hAnsi="Tahoma" w:cs="Tahoma"/>
          <w:lang w:eastAsia="en-CA"/>
        </w:rPr>
        <w:t>you’ve</w:t>
      </w:r>
      <w:proofErr w:type="spellEnd"/>
      <w:r w:rsidRPr="00DD4270">
        <w:rPr>
          <w:rFonts w:ascii="Tahoma" w:hAnsi="Tahoma" w:cs="Tahoma"/>
          <w:lang w:eastAsia="en-CA"/>
        </w:rPr>
        <w:t xml:space="preserve"> been </w:t>
      </w:r>
      <w:proofErr w:type="spellStart"/>
      <w:r w:rsidRPr="00DD4270">
        <w:rPr>
          <w:rFonts w:ascii="Tahoma" w:hAnsi="Tahoma" w:cs="Tahoma"/>
          <w:lang w:eastAsia="en-CA"/>
        </w:rPr>
        <w:t>exposed</w:t>
      </w:r>
      <w:proofErr w:type="spellEnd"/>
      <w:r w:rsidRPr="00DD4270">
        <w:rPr>
          <w:rFonts w:ascii="Tahoma" w:hAnsi="Tahoma" w:cs="Tahoma"/>
          <w:lang w:eastAsia="en-CA"/>
        </w:rPr>
        <w:t xml:space="preserve">, and </w:t>
      </w:r>
      <w:proofErr w:type="spellStart"/>
      <w:r w:rsidRPr="00DD4270">
        <w:rPr>
          <w:rFonts w:ascii="Tahoma" w:hAnsi="Tahoma" w:cs="Tahoma"/>
          <w:lang w:eastAsia="en-CA"/>
        </w:rPr>
        <w:t>your</w:t>
      </w:r>
      <w:proofErr w:type="spellEnd"/>
      <w:r w:rsidRPr="00DD4270">
        <w:rPr>
          <w:rFonts w:ascii="Tahoma" w:hAnsi="Tahoma" w:cs="Tahoma"/>
          <w:lang w:eastAsia="en-CA"/>
        </w:rPr>
        <w:t xml:space="preserve"> smoking </w:t>
      </w:r>
      <w:proofErr w:type="spellStart"/>
      <w:r w:rsidRPr="00DD4270">
        <w:rPr>
          <w:rFonts w:ascii="Tahoma" w:hAnsi="Tahoma" w:cs="Tahoma"/>
          <w:lang w:eastAsia="en-CA"/>
        </w:rPr>
        <w:t>history</w:t>
      </w:r>
      <w:proofErr w:type="spellEnd"/>
      <w:r w:rsidRPr="00DD4270">
        <w:rPr>
          <w:rFonts w:ascii="Tahoma" w:hAnsi="Tahoma" w:cs="Tahoma"/>
          <w:lang w:eastAsia="en-CA"/>
        </w:rPr>
        <w:t>.</w:t>
      </w:r>
    </w:p>
    <w:p w14:paraId="63AF9264" w14:textId="77777777" w:rsidR="00C323BE" w:rsidRPr="00DD4270" w:rsidRDefault="00C323BE" w:rsidP="00C323BE">
      <w:pPr>
        <w:contextualSpacing/>
        <w:rPr>
          <w:rFonts w:ascii="Tahoma" w:hAnsi="Tahoma" w:cs="Tahoma"/>
          <w:lang w:eastAsia="en-CA"/>
        </w:rPr>
      </w:pPr>
    </w:p>
    <w:p w14:paraId="618FF8D1" w14:textId="77777777" w:rsidR="00C323BE" w:rsidRPr="00DD4270" w:rsidRDefault="00C323BE" w:rsidP="00C323BE">
      <w:pPr>
        <w:contextualSpacing/>
        <w:rPr>
          <w:rFonts w:ascii="Tahoma" w:hAnsi="Tahoma" w:cs="Tahoma"/>
        </w:rPr>
      </w:pPr>
      <w:r w:rsidRPr="00DD4270">
        <w:rPr>
          <w:rFonts w:ascii="Tahoma" w:hAnsi="Tahoma" w:cs="Tahoma"/>
        </w:rPr>
        <w:t xml:space="preserve">So, </w:t>
      </w:r>
      <w:proofErr w:type="spellStart"/>
      <w:r w:rsidRPr="00DD4270">
        <w:rPr>
          <w:rFonts w:ascii="Tahoma" w:hAnsi="Tahoma" w:cs="Tahoma"/>
        </w:rPr>
        <w:t>what</w:t>
      </w:r>
      <w:proofErr w:type="spellEnd"/>
      <w:r w:rsidRPr="00DD4270">
        <w:rPr>
          <w:rFonts w:ascii="Tahoma" w:hAnsi="Tahoma" w:cs="Tahoma"/>
        </w:rPr>
        <w:t xml:space="preserve"> can </w:t>
      </w:r>
      <w:proofErr w:type="spellStart"/>
      <w:r w:rsidRPr="00DD4270">
        <w:rPr>
          <w:rFonts w:ascii="Tahoma" w:hAnsi="Tahoma" w:cs="Tahoma"/>
        </w:rPr>
        <w:t>you</w:t>
      </w:r>
      <w:proofErr w:type="spellEnd"/>
      <w:r w:rsidRPr="00DD4270">
        <w:rPr>
          <w:rFonts w:ascii="Tahoma" w:hAnsi="Tahoma" w:cs="Tahoma"/>
        </w:rPr>
        <w:t xml:space="preserve"> do about radon? The </w:t>
      </w:r>
      <w:proofErr w:type="spellStart"/>
      <w:r w:rsidRPr="00DD4270">
        <w:rPr>
          <w:rFonts w:ascii="Tahoma" w:hAnsi="Tahoma" w:cs="Tahoma"/>
        </w:rPr>
        <w:t>answer’s</w:t>
      </w:r>
      <w:proofErr w:type="spellEnd"/>
      <w:r w:rsidRPr="00DD4270">
        <w:rPr>
          <w:rFonts w:ascii="Tahoma" w:hAnsi="Tahoma" w:cs="Tahoma"/>
        </w:rPr>
        <w:t xml:space="preserve"> </w:t>
      </w:r>
      <w:proofErr w:type="spellStart"/>
      <w:r w:rsidRPr="00DD4270">
        <w:rPr>
          <w:rFonts w:ascii="Tahoma" w:hAnsi="Tahoma" w:cs="Tahoma"/>
        </w:rPr>
        <w:t>very</w:t>
      </w:r>
      <w:proofErr w:type="spellEnd"/>
      <w:r w:rsidRPr="00DD4270">
        <w:rPr>
          <w:rFonts w:ascii="Tahoma" w:hAnsi="Tahoma" w:cs="Tahoma"/>
        </w:rPr>
        <w:t xml:space="preserve"> simple — </w:t>
      </w:r>
      <w:proofErr w:type="spellStart"/>
      <w:r w:rsidRPr="00DD4270">
        <w:rPr>
          <w:rFonts w:ascii="Tahoma" w:hAnsi="Tahoma" w:cs="Tahoma"/>
        </w:rPr>
        <w:t>take</w:t>
      </w:r>
      <w:proofErr w:type="spellEnd"/>
      <w:r w:rsidRPr="00DD4270">
        <w:rPr>
          <w:rFonts w:ascii="Tahoma" w:hAnsi="Tahoma" w:cs="Tahoma"/>
        </w:rPr>
        <w:t xml:space="preserve"> the test! </w:t>
      </w:r>
    </w:p>
    <w:p w14:paraId="6B4958BE" w14:textId="77777777" w:rsidR="00C323BE" w:rsidRPr="00DD4270" w:rsidRDefault="00C323BE" w:rsidP="00C323BE">
      <w:pPr>
        <w:contextualSpacing/>
        <w:rPr>
          <w:rFonts w:ascii="Tahoma" w:hAnsi="Tahoma" w:cs="Tahoma"/>
        </w:rPr>
      </w:pPr>
    </w:p>
    <w:p w14:paraId="77DE63A9" w14:textId="77777777" w:rsidR="00C323BE" w:rsidRPr="00DD4270" w:rsidRDefault="00C323BE" w:rsidP="00C323BE">
      <w:pPr>
        <w:contextualSpacing/>
        <w:rPr>
          <w:rFonts w:ascii="Tahoma" w:hAnsi="Tahoma" w:cs="Tahoma"/>
          <w:b/>
          <w:bCs/>
        </w:rPr>
      </w:pPr>
      <w:r w:rsidRPr="00DD4270">
        <w:rPr>
          <w:rFonts w:ascii="Tahoma" w:hAnsi="Tahoma" w:cs="Tahoma"/>
          <w:b/>
          <w:bCs/>
        </w:rPr>
        <w:lastRenderedPageBreak/>
        <w:t xml:space="preserve">Test </w:t>
      </w:r>
      <w:proofErr w:type="spellStart"/>
      <w:r w:rsidRPr="00DD4270">
        <w:rPr>
          <w:rFonts w:ascii="Tahoma" w:hAnsi="Tahoma" w:cs="Tahoma"/>
          <w:b/>
          <w:bCs/>
        </w:rPr>
        <w:t>Your</w:t>
      </w:r>
      <w:proofErr w:type="spellEnd"/>
      <w:r w:rsidRPr="00DD4270">
        <w:rPr>
          <w:rFonts w:ascii="Tahoma" w:hAnsi="Tahoma" w:cs="Tahoma"/>
          <w:b/>
          <w:bCs/>
        </w:rPr>
        <w:t xml:space="preserve"> Home and Workplace</w:t>
      </w:r>
    </w:p>
    <w:p w14:paraId="29A2474D" w14:textId="77777777" w:rsidR="00C323BE" w:rsidRPr="00DD4270" w:rsidRDefault="00C323BE" w:rsidP="00C323BE">
      <w:pPr>
        <w:contextualSpacing/>
        <w:rPr>
          <w:rFonts w:ascii="Tahoma" w:hAnsi="Tahoma" w:cs="Tahoma"/>
        </w:rPr>
      </w:pPr>
    </w:p>
    <w:p w14:paraId="51962705" w14:textId="77777777" w:rsidR="00C323BE" w:rsidRPr="00DD4270" w:rsidRDefault="00C323BE" w:rsidP="00C323BE">
      <w:pPr>
        <w:contextualSpacing/>
        <w:rPr>
          <w:rFonts w:ascii="Tahoma" w:hAnsi="Tahoma" w:cs="Tahoma"/>
        </w:rPr>
      </w:pPr>
      <w:r w:rsidRPr="00DD4270">
        <w:rPr>
          <w:rFonts w:ascii="Tahoma" w:hAnsi="Tahoma" w:cs="Tahoma"/>
        </w:rPr>
        <w:t xml:space="preserve">This </w:t>
      </w:r>
      <w:proofErr w:type="spellStart"/>
      <w:r w:rsidRPr="00DD4270">
        <w:rPr>
          <w:rFonts w:ascii="Tahoma" w:hAnsi="Tahoma" w:cs="Tahoma"/>
        </w:rPr>
        <w:t>year</w:t>
      </w:r>
      <w:proofErr w:type="spellEnd"/>
      <w:r w:rsidRPr="00DD4270">
        <w:rPr>
          <w:rFonts w:ascii="Tahoma" w:hAnsi="Tahoma" w:cs="Tahoma"/>
        </w:rPr>
        <w:t xml:space="preserve">, </w:t>
      </w:r>
      <w:r w:rsidRPr="00DD4270">
        <w:rPr>
          <w:rFonts w:ascii="Tahoma" w:hAnsi="Tahoma" w:cs="Tahoma"/>
          <w:highlight w:val="yellow"/>
        </w:rPr>
        <w:t>&lt;</w:t>
      </w:r>
      <w:proofErr w:type="spellStart"/>
      <w:r w:rsidRPr="00DD4270">
        <w:rPr>
          <w:rFonts w:ascii="Tahoma" w:hAnsi="Tahoma" w:cs="Tahoma"/>
          <w:highlight w:val="yellow"/>
        </w:rPr>
        <w:t>Company</w:t>
      </w:r>
      <w:proofErr w:type="spellEnd"/>
      <w:r w:rsidRPr="00DD4270">
        <w:rPr>
          <w:rFonts w:ascii="Tahoma" w:hAnsi="Tahoma" w:cs="Tahoma"/>
          <w:highlight w:val="yellow"/>
        </w:rPr>
        <w:t xml:space="preserve"> Name&gt;</w:t>
      </w:r>
      <w:r w:rsidRPr="00DD4270">
        <w:rPr>
          <w:rFonts w:ascii="Tahoma" w:hAnsi="Tahoma" w:cs="Tahoma"/>
        </w:rPr>
        <w:t xml:space="preserve"> has </w:t>
      </w:r>
      <w:proofErr w:type="spellStart"/>
      <w:r w:rsidRPr="00DD4270">
        <w:rPr>
          <w:rFonts w:ascii="Tahoma" w:hAnsi="Tahoma" w:cs="Tahoma"/>
        </w:rPr>
        <w:t>pledged</w:t>
      </w:r>
      <w:proofErr w:type="spellEnd"/>
      <w:r w:rsidRPr="00DD4270">
        <w:rPr>
          <w:rFonts w:ascii="Tahoma" w:hAnsi="Tahoma" w:cs="Tahoma"/>
        </w:rPr>
        <w:t xml:space="preserve"> to </w:t>
      </w:r>
      <w:proofErr w:type="spellStart"/>
      <w:r w:rsidRPr="00DD4270">
        <w:rPr>
          <w:rFonts w:ascii="Tahoma" w:hAnsi="Tahoma" w:cs="Tahoma"/>
        </w:rPr>
        <w:t>participate</w:t>
      </w:r>
      <w:proofErr w:type="spellEnd"/>
      <w:r w:rsidRPr="00DD4270">
        <w:rPr>
          <w:rFonts w:ascii="Tahoma" w:hAnsi="Tahoma" w:cs="Tahoma"/>
        </w:rPr>
        <w:t xml:space="preserve"> in the </w:t>
      </w:r>
      <w:r w:rsidRPr="00DD4270">
        <w:rPr>
          <w:rFonts w:ascii="Tahoma" w:hAnsi="Tahoma" w:cs="Tahoma"/>
          <w:i/>
          <w:iCs/>
          <w:color w:val="309E63"/>
        </w:rPr>
        <w:t>Radon Workplace Challenge</w:t>
      </w:r>
      <w:r w:rsidRPr="00DD4270">
        <w:rPr>
          <w:rFonts w:ascii="Tahoma" w:hAnsi="Tahoma" w:cs="Tahoma"/>
        </w:rPr>
        <w:t xml:space="preserve">! To </w:t>
      </w:r>
      <w:proofErr w:type="spellStart"/>
      <w:r w:rsidRPr="00DD4270">
        <w:rPr>
          <w:rFonts w:ascii="Tahoma" w:hAnsi="Tahoma" w:cs="Tahoma"/>
        </w:rPr>
        <w:t>ensure</w:t>
      </w:r>
      <w:proofErr w:type="spellEnd"/>
      <w:r w:rsidRPr="00DD4270">
        <w:rPr>
          <w:rFonts w:ascii="Tahoma" w:hAnsi="Tahoma" w:cs="Tahoma"/>
        </w:rPr>
        <w:t xml:space="preserve"> </w:t>
      </w:r>
      <w:proofErr w:type="spellStart"/>
      <w:r w:rsidRPr="00DD4270">
        <w:rPr>
          <w:rFonts w:ascii="Tahoma" w:hAnsi="Tahoma" w:cs="Tahoma"/>
        </w:rPr>
        <w:t>our</w:t>
      </w:r>
      <w:proofErr w:type="spellEnd"/>
      <w:r w:rsidRPr="00DD4270">
        <w:rPr>
          <w:rFonts w:ascii="Tahoma" w:hAnsi="Tahoma" w:cs="Tahoma"/>
        </w:rPr>
        <w:t xml:space="preserve"> place of business </w:t>
      </w:r>
      <w:proofErr w:type="spellStart"/>
      <w:r w:rsidRPr="00DD4270">
        <w:rPr>
          <w:rFonts w:ascii="Tahoma" w:hAnsi="Tahoma" w:cs="Tahoma"/>
        </w:rPr>
        <w:t>is</w:t>
      </w:r>
      <w:proofErr w:type="spellEnd"/>
      <w:r w:rsidRPr="00DD4270">
        <w:rPr>
          <w:rFonts w:ascii="Tahoma" w:hAnsi="Tahoma" w:cs="Tahoma"/>
        </w:rPr>
        <w:t xml:space="preserve"> </w:t>
      </w:r>
      <w:proofErr w:type="spellStart"/>
      <w:r w:rsidRPr="00DD4270">
        <w:rPr>
          <w:rFonts w:ascii="Tahoma" w:hAnsi="Tahoma" w:cs="Tahoma"/>
        </w:rPr>
        <w:t>safe</w:t>
      </w:r>
      <w:proofErr w:type="spellEnd"/>
      <w:r w:rsidRPr="00DD4270">
        <w:rPr>
          <w:rFonts w:ascii="Tahoma" w:hAnsi="Tahoma" w:cs="Tahoma"/>
        </w:rPr>
        <w:t xml:space="preserve"> for all </w:t>
      </w:r>
      <w:proofErr w:type="spellStart"/>
      <w:r w:rsidRPr="00DD4270">
        <w:rPr>
          <w:rFonts w:ascii="Tahoma" w:hAnsi="Tahoma" w:cs="Tahoma"/>
        </w:rPr>
        <w:t>our</w:t>
      </w:r>
      <w:proofErr w:type="spellEnd"/>
      <w:r w:rsidRPr="00DD4270">
        <w:rPr>
          <w:rFonts w:ascii="Tahoma" w:hAnsi="Tahoma" w:cs="Tahoma"/>
        </w:rPr>
        <w:t xml:space="preserve"> </w:t>
      </w:r>
      <w:proofErr w:type="spellStart"/>
      <w:r w:rsidRPr="00DD4270">
        <w:rPr>
          <w:rFonts w:ascii="Tahoma" w:hAnsi="Tahoma" w:cs="Tahoma"/>
        </w:rPr>
        <w:t>employees</w:t>
      </w:r>
      <w:proofErr w:type="spellEnd"/>
      <w:r w:rsidRPr="00DD4270">
        <w:rPr>
          <w:rFonts w:ascii="Tahoma" w:hAnsi="Tahoma" w:cs="Tahoma"/>
        </w:rPr>
        <w:t xml:space="preserve"> and </w:t>
      </w:r>
      <w:r>
        <w:rPr>
          <w:rFonts w:ascii="Tahoma" w:hAnsi="Tahoma" w:cs="Tahoma"/>
        </w:rPr>
        <w:t>clients</w:t>
      </w:r>
      <w:r w:rsidRPr="00DD4270">
        <w:rPr>
          <w:rFonts w:ascii="Tahoma" w:hAnsi="Tahoma" w:cs="Tahoma"/>
        </w:rPr>
        <w:t xml:space="preserve">, </w:t>
      </w:r>
      <w:proofErr w:type="spellStart"/>
      <w:r w:rsidRPr="00DD4270">
        <w:rPr>
          <w:rFonts w:ascii="Tahoma" w:hAnsi="Tahoma" w:cs="Tahoma"/>
        </w:rPr>
        <w:t>we’ll</w:t>
      </w:r>
      <w:proofErr w:type="spellEnd"/>
      <w:r w:rsidRPr="00DD4270">
        <w:rPr>
          <w:rFonts w:ascii="Tahoma" w:hAnsi="Tahoma" w:cs="Tahoma"/>
        </w:rPr>
        <w:t xml:space="preserve"> </w:t>
      </w:r>
      <w:proofErr w:type="spellStart"/>
      <w:r w:rsidRPr="00DD4270">
        <w:rPr>
          <w:rFonts w:ascii="Tahoma" w:hAnsi="Tahoma" w:cs="Tahoma"/>
        </w:rPr>
        <w:t>be</w:t>
      </w:r>
      <w:proofErr w:type="spellEnd"/>
      <w:r w:rsidRPr="00DD4270">
        <w:rPr>
          <w:rFonts w:ascii="Tahoma" w:hAnsi="Tahoma" w:cs="Tahoma"/>
        </w:rPr>
        <w:t xml:space="preserve"> </w:t>
      </w:r>
      <w:proofErr w:type="spellStart"/>
      <w:r w:rsidRPr="00DD4270">
        <w:rPr>
          <w:rFonts w:ascii="Tahoma" w:hAnsi="Tahoma" w:cs="Tahoma"/>
        </w:rPr>
        <w:t>testing</w:t>
      </w:r>
      <w:proofErr w:type="spellEnd"/>
      <w:r w:rsidRPr="00DD4270">
        <w:rPr>
          <w:rFonts w:ascii="Tahoma" w:hAnsi="Tahoma" w:cs="Tahoma"/>
        </w:rPr>
        <w:t xml:space="preserve"> </w:t>
      </w:r>
      <w:proofErr w:type="spellStart"/>
      <w:r w:rsidRPr="00DD4270">
        <w:rPr>
          <w:rFonts w:ascii="Tahoma" w:hAnsi="Tahoma" w:cs="Tahoma"/>
        </w:rPr>
        <w:t>our</w:t>
      </w:r>
      <w:proofErr w:type="spellEnd"/>
      <w:r w:rsidRPr="00DD4270">
        <w:rPr>
          <w:rFonts w:ascii="Tahoma" w:hAnsi="Tahoma" w:cs="Tahoma"/>
        </w:rPr>
        <w:t xml:space="preserve"> </w:t>
      </w:r>
      <w:proofErr w:type="spellStart"/>
      <w:r>
        <w:rPr>
          <w:rFonts w:ascii="Tahoma" w:hAnsi="Tahoma" w:cs="Tahoma"/>
        </w:rPr>
        <w:t>facilities</w:t>
      </w:r>
      <w:proofErr w:type="spellEnd"/>
      <w:r w:rsidRPr="00DD4270">
        <w:rPr>
          <w:rFonts w:ascii="Tahoma" w:hAnsi="Tahoma" w:cs="Tahoma"/>
        </w:rPr>
        <w:t xml:space="preserve"> for radon on </w:t>
      </w:r>
      <w:r w:rsidRPr="00DD4270">
        <w:rPr>
          <w:rFonts w:ascii="Tahoma" w:hAnsi="Tahoma" w:cs="Tahoma"/>
          <w:highlight w:val="yellow"/>
        </w:rPr>
        <w:t>&lt;date&gt;</w:t>
      </w:r>
      <w:r w:rsidRPr="00DD4270">
        <w:rPr>
          <w:rFonts w:ascii="Tahoma" w:hAnsi="Tahoma" w:cs="Tahoma"/>
        </w:rPr>
        <w:t xml:space="preserve"> and </w:t>
      </w:r>
      <w:proofErr w:type="spellStart"/>
      <w:r w:rsidRPr="00DD4270">
        <w:rPr>
          <w:rFonts w:ascii="Tahoma" w:hAnsi="Tahoma" w:cs="Tahoma"/>
        </w:rPr>
        <w:t>will</w:t>
      </w:r>
      <w:proofErr w:type="spellEnd"/>
      <w:r w:rsidRPr="00DD4270">
        <w:rPr>
          <w:rFonts w:ascii="Tahoma" w:hAnsi="Tahoma" w:cs="Tahoma"/>
        </w:rPr>
        <w:t xml:space="preserve"> </w:t>
      </w:r>
      <w:proofErr w:type="spellStart"/>
      <w:r w:rsidRPr="00DD4270">
        <w:rPr>
          <w:rFonts w:ascii="Tahoma" w:hAnsi="Tahoma" w:cs="Tahoma"/>
        </w:rPr>
        <w:t>receive</w:t>
      </w:r>
      <w:proofErr w:type="spellEnd"/>
      <w:r w:rsidRPr="00DD4270">
        <w:rPr>
          <w:rFonts w:ascii="Tahoma" w:hAnsi="Tahoma" w:cs="Tahoma"/>
        </w:rPr>
        <w:t xml:space="preserve"> </w:t>
      </w:r>
      <w:proofErr w:type="spellStart"/>
      <w:r w:rsidRPr="00DD4270">
        <w:rPr>
          <w:rFonts w:ascii="Tahoma" w:hAnsi="Tahoma" w:cs="Tahoma"/>
        </w:rPr>
        <w:t>our</w:t>
      </w:r>
      <w:proofErr w:type="spellEnd"/>
      <w:r w:rsidRPr="00DD4270">
        <w:rPr>
          <w:rFonts w:ascii="Tahoma" w:hAnsi="Tahoma" w:cs="Tahoma"/>
        </w:rPr>
        <w:t xml:space="preserve"> </w:t>
      </w:r>
      <w:proofErr w:type="spellStart"/>
      <w:r w:rsidRPr="00DD4270">
        <w:rPr>
          <w:rFonts w:ascii="Tahoma" w:hAnsi="Tahoma" w:cs="Tahoma"/>
        </w:rPr>
        <w:t>results</w:t>
      </w:r>
      <w:proofErr w:type="spellEnd"/>
      <w:r w:rsidRPr="00DD4270">
        <w:rPr>
          <w:rFonts w:ascii="Tahoma" w:hAnsi="Tahoma" w:cs="Tahoma"/>
        </w:rPr>
        <w:t xml:space="preserve"> on </w:t>
      </w:r>
      <w:r w:rsidRPr="00DD4270">
        <w:rPr>
          <w:rFonts w:ascii="Tahoma" w:hAnsi="Tahoma" w:cs="Tahoma"/>
          <w:highlight w:val="yellow"/>
        </w:rPr>
        <w:t>&lt;date&gt;</w:t>
      </w:r>
      <w:r w:rsidRPr="00DD4270">
        <w:rPr>
          <w:rFonts w:ascii="Tahoma" w:hAnsi="Tahoma" w:cs="Tahoma"/>
        </w:rPr>
        <w:t xml:space="preserve">. The process </w:t>
      </w:r>
      <w:proofErr w:type="spellStart"/>
      <w:r w:rsidRPr="00DD4270">
        <w:rPr>
          <w:rFonts w:ascii="Tahoma" w:hAnsi="Tahoma" w:cs="Tahoma"/>
        </w:rPr>
        <w:t>is</w:t>
      </w:r>
      <w:proofErr w:type="spellEnd"/>
      <w:r w:rsidRPr="00DD4270">
        <w:rPr>
          <w:rFonts w:ascii="Tahoma" w:hAnsi="Tahoma" w:cs="Tahoma"/>
        </w:rPr>
        <w:t xml:space="preserve"> simple, and </w:t>
      </w:r>
      <w:proofErr w:type="spellStart"/>
      <w:r w:rsidRPr="00DD4270">
        <w:rPr>
          <w:rFonts w:ascii="Tahoma" w:hAnsi="Tahoma" w:cs="Tahoma"/>
        </w:rPr>
        <w:t>should</w:t>
      </w:r>
      <w:proofErr w:type="spellEnd"/>
      <w:r w:rsidRPr="00DD4270">
        <w:rPr>
          <w:rFonts w:ascii="Tahoma" w:hAnsi="Tahoma" w:cs="Tahoma"/>
        </w:rPr>
        <w:t xml:space="preserve"> high </w:t>
      </w:r>
      <w:proofErr w:type="spellStart"/>
      <w:r w:rsidRPr="00DD4270">
        <w:rPr>
          <w:rFonts w:ascii="Tahoma" w:hAnsi="Tahoma" w:cs="Tahoma"/>
        </w:rPr>
        <w:t>levels</w:t>
      </w:r>
      <w:proofErr w:type="spellEnd"/>
      <w:r w:rsidRPr="00DD4270">
        <w:rPr>
          <w:rFonts w:ascii="Tahoma" w:hAnsi="Tahoma" w:cs="Tahoma"/>
        </w:rPr>
        <w:t xml:space="preserve"> of radon </w:t>
      </w:r>
      <w:proofErr w:type="spellStart"/>
      <w:r w:rsidRPr="00DD4270">
        <w:rPr>
          <w:rFonts w:ascii="Tahoma" w:hAnsi="Tahoma" w:cs="Tahoma"/>
        </w:rPr>
        <w:t>be</w:t>
      </w:r>
      <w:proofErr w:type="spellEnd"/>
      <w:r w:rsidRPr="00DD4270">
        <w:rPr>
          <w:rFonts w:ascii="Tahoma" w:hAnsi="Tahoma" w:cs="Tahoma"/>
        </w:rPr>
        <w:t xml:space="preserve"> </w:t>
      </w:r>
      <w:proofErr w:type="spellStart"/>
      <w:r w:rsidRPr="00DD4270">
        <w:rPr>
          <w:rFonts w:ascii="Tahoma" w:hAnsi="Tahoma" w:cs="Tahoma"/>
        </w:rPr>
        <w:t>detected</w:t>
      </w:r>
      <w:proofErr w:type="spellEnd"/>
      <w:r w:rsidRPr="00DD4270">
        <w:rPr>
          <w:rFonts w:ascii="Tahoma" w:hAnsi="Tahoma" w:cs="Tahoma"/>
        </w:rPr>
        <w:t xml:space="preserve">, </w:t>
      </w:r>
      <w:proofErr w:type="spellStart"/>
      <w:r>
        <w:rPr>
          <w:rFonts w:ascii="Tahoma" w:hAnsi="Tahoma" w:cs="Tahoma"/>
        </w:rPr>
        <w:t>we</w:t>
      </w:r>
      <w:proofErr w:type="spellEnd"/>
      <w:r>
        <w:rPr>
          <w:rFonts w:ascii="Tahoma" w:hAnsi="Tahoma" w:cs="Tahoma"/>
        </w:rPr>
        <w:t xml:space="preserve"> </w:t>
      </w:r>
      <w:proofErr w:type="spellStart"/>
      <w:r>
        <w:rPr>
          <w:rFonts w:ascii="Tahoma" w:hAnsi="Tahoma" w:cs="Tahoma"/>
        </w:rPr>
        <w:t>will</w:t>
      </w:r>
      <w:proofErr w:type="spellEnd"/>
      <w:r>
        <w:rPr>
          <w:rFonts w:ascii="Tahoma" w:hAnsi="Tahoma" w:cs="Tahoma"/>
        </w:rPr>
        <w:t xml:space="preserve"> </w:t>
      </w:r>
      <w:proofErr w:type="spellStart"/>
      <w:r>
        <w:rPr>
          <w:rFonts w:ascii="Tahoma" w:hAnsi="Tahoma" w:cs="Tahoma"/>
        </w:rPr>
        <w:t>take</w:t>
      </w:r>
      <w:proofErr w:type="spellEnd"/>
      <w:r w:rsidRPr="00DD4270">
        <w:rPr>
          <w:rFonts w:ascii="Tahoma" w:hAnsi="Tahoma" w:cs="Tahoma"/>
        </w:rPr>
        <w:t xml:space="preserve"> </w:t>
      </w:r>
      <w:r>
        <w:rPr>
          <w:rFonts w:ascii="Tahoma" w:hAnsi="Tahoma" w:cs="Tahoma"/>
        </w:rPr>
        <w:t>action</w:t>
      </w:r>
      <w:r w:rsidRPr="00DD4270">
        <w:rPr>
          <w:rFonts w:ascii="Tahoma" w:hAnsi="Tahoma" w:cs="Tahoma"/>
        </w:rPr>
        <w:t xml:space="preserve"> to </w:t>
      </w:r>
      <w:proofErr w:type="spellStart"/>
      <w:r w:rsidRPr="00DD4270">
        <w:rPr>
          <w:rFonts w:ascii="Tahoma" w:hAnsi="Tahoma" w:cs="Tahoma"/>
        </w:rPr>
        <w:t>reduce</w:t>
      </w:r>
      <w:proofErr w:type="spellEnd"/>
      <w:r w:rsidRPr="00DD4270">
        <w:rPr>
          <w:rFonts w:ascii="Tahoma" w:hAnsi="Tahoma" w:cs="Tahoma"/>
        </w:rPr>
        <w:t xml:space="preserve"> </w:t>
      </w:r>
      <w:proofErr w:type="spellStart"/>
      <w:r w:rsidRPr="00DD4270">
        <w:rPr>
          <w:rFonts w:ascii="Tahoma" w:hAnsi="Tahoma" w:cs="Tahoma"/>
        </w:rPr>
        <w:t>them</w:t>
      </w:r>
      <w:proofErr w:type="spellEnd"/>
      <w:r w:rsidRPr="00DD4270">
        <w:rPr>
          <w:rFonts w:ascii="Tahoma" w:hAnsi="Tahoma" w:cs="Tahoma"/>
        </w:rPr>
        <w:t xml:space="preserve">. </w:t>
      </w:r>
    </w:p>
    <w:p w14:paraId="0863C0B0" w14:textId="77777777" w:rsidR="00C323BE" w:rsidRPr="00DD4270" w:rsidRDefault="00C323BE" w:rsidP="00C323BE">
      <w:pPr>
        <w:contextualSpacing/>
        <w:rPr>
          <w:rFonts w:ascii="Tahoma" w:hAnsi="Tahoma" w:cs="Tahoma"/>
        </w:rPr>
      </w:pPr>
    </w:p>
    <w:p w14:paraId="75E3D98E" w14:textId="77777777" w:rsidR="00C323BE" w:rsidRPr="00DD4270" w:rsidRDefault="00C323BE" w:rsidP="00C323BE">
      <w:pPr>
        <w:contextualSpacing/>
        <w:rPr>
          <w:rFonts w:ascii="Tahoma" w:hAnsi="Tahoma" w:cs="Tahoma"/>
        </w:rPr>
      </w:pPr>
      <w:proofErr w:type="spellStart"/>
      <w:r w:rsidRPr="00DD4270">
        <w:rPr>
          <w:rFonts w:ascii="Tahoma" w:hAnsi="Tahoma" w:cs="Tahoma"/>
        </w:rPr>
        <w:t>We</w:t>
      </w:r>
      <w:proofErr w:type="spellEnd"/>
      <w:r w:rsidRPr="00DD4270">
        <w:rPr>
          <w:rFonts w:ascii="Tahoma" w:hAnsi="Tahoma" w:cs="Tahoma"/>
        </w:rPr>
        <w:t xml:space="preserve"> </w:t>
      </w:r>
      <w:proofErr w:type="spellStart"/>
      <w:r w:rsidRPr="00DD4270">
        <w:rPr>
          <w:rFonts w:ascii="Tahoma" w:hAnsi="Tahoma" w:cs="Tahoma"/>
        </w:rPr>
        <w:t>want</w:t>
      </w:r>
      <w:proofErr w:type="spellEnd"/>
      <w:r w:rsidRPr="00DD4270">
        <w:rPr>
          <w:rFonts w:ascii="Tahoma" w:hAnsi="Tahoma" w:cs="Tahoma"/>
        </w:rPr>
        <w:t xml:space="preserve"> to encourage </w:t>
      </w:r>
      <w:proofErr w:type="spellStart"/>
      <w:r w:rsidRPr="00DD4270">
        <w:rPr>
          <w:rFonts w:ascii="Tahoma" w:hAnsi="Tahoma" w:cs="Tahoma"/>
        </w:rPr>
        <w:t>our</w:t>
      </w:r>
      <w:proofErr w:type="spellEnd"/>
      <w:r w:rsidRPr="00DD4270">
        <w:rPr>
          <w:rFonts w:ascii="Tahoma" w:hAnsi="Tahoma" w:cs="Tahoma"/>
        </w:rPr>
        <w:t xml:space="preserve"> </w:t>
      </w:r>
      <w:proofErr w:type="spellStart"/>
      <w:r w:rsidRPr="00DD4270">
        <w:rPr>
          <w:rFonts w:ascii="Tahoma" w:hAnsi="Tahoma" w:cs="Tahoma"/>
        </w:rPr>
        <w:t>employees</w:t>
      </w:r>
      <w:proofErr w:type="spellEnd"/>
      <w:r w:rsidRPr="00DD4270">
        <w:rPr>
          <w:rFonts w:ascii="Tahoma" w:hAnsi="Tahoma" w:cs="Tahoma"/>
        </w:rPr>
        <w:t xml:space="preserve"> (and all </w:t>
      </w:r>
      <w:proofErr w:type="spellStart"/>
      <w:r w:rsidRPr="00DD4270">
        <w:rPr>
          <w:rFonts w:ascii="Tahoma" w:hAnsi="Tahoma" w:cs="Tahoma"/>
        </w:rPr>
        <w:t>Canadians</w:t>
      </w:r>
      <w:proofErr w:type="spellEnd"/>
      <w:r w:rsidRPr="00DD4270">
        <w:rPr>
          <w:rFonts w:ascii="Tahoma" w:hAnsi="Tahoma" w:cs="Tahoma"/>
        </w:rPr>
        <w:t xml:space="preserve">!) to test </w:t>
      </w:r>
      <w:proofErr w:type="spellStart"/>
      <w:r w:rsidRPr="00DD4270">
        <w:rPr>
          <w:rFonts w:ascii="Tahoma" w:hAnsi="Tahoma" w:cs="Tahoma"/>
        </w:rPr>
        <w:t>their</w:t>
      </w:r>
      <w:proofErr w:type="spellEnd"/>
      <w:r w:rsidRPr="00DD4270">
        <w:rPr>
          <w:rFonts w:ascii="Tahoma" w:hAnsi="Tahoma" w:cs="Tahoma"/>
        </w:rPr>
        <w:t xml:space="preserve"> homes, </w:t>
      </w:r>
      <w:proofErr w:type="spellStart"/>
      <w:r w:rsidRPr="00DD4270">
        <w:rPr>
          <w:rFonts w:ascii="Tahoma" w:hAnsi="Tahoma" w:cs="Tahoma"/>
        </w:rPr>
        <w:t>too</w:t>
      </w:r>
      <w:proofErr w:type="spellEnd"/>
      <w:r w:rsidRPr="00DD4270">
        <w:rPr>
          <w:rFonts w:ascii="Tahoma" w:hAnsi="Tahoma" w:cs="Tahoma"/>
        </w:rPr>
        <w:t xml:space="preserve">. You can start by </w:t>
      </w:r>
      <w:proofErr w:type="spellStart"/>
      <w:r w:rsidRPr="00DD4270">
        <w:rPr>
          <w:rFonts w:ascii="Tahoma" w:hAnsi="Tahoma" w:cs="Tahoma"/>
        </w:rPr>
        <w:t>heading</w:t>
      </w:r>
      <w:proofErr w:type="spellEnd"/>
      <w:r w:rsidRPr="00DD4270">
        <w:rPr>
          <w:rFonts w:ascii="Tahoma" w:hAnsi="Tahoma" w:cs="Tahoma"/>
        </w:rPr>
        <w:t xml:space="preserve"> to </w:t>
      </w:r>
      <w:r w:rsidRPr="00DD4270">
        <w:rPr>
          <w:rFonts w:ascii="Tahoma" w:hAnsi="Tahoma" w:cs="Tahoma"/>
          <w:b/>
          <w:bCs/>
          <w:color w:val="309E63"/>
        </w:rPr>
        <w:t>RadonWorkplaceChallenge.ca</w:t>
      </w:r>
      <w:r w:rsidRPr="00DD4270">
        <w:rPr>
          <w:rFonts w:ascii="Tahoma" w:hAnsi="Tahoma" w:cs="Tahoma"/>
        </w:rPr>
        <w:t xml:space="preserve">. There, </w:t>
      </w:r>
      <w:proofErr w:type="spellStart"/>
      <w:r w:rsidRPr="00DD4270">
        <w:rPr>
          <w:rFonts w:ascii="Tahoma" w:hAnsi="Tahoma" w:cs="Tahoma"/>
        </w:rPr>
        <w:t>you</w:t>
      </w:r>
      <w:proofErr w:type="spellEnd"/>
      <w:r w:rsidRPr="00DD4270">
        <w:rPr>
          <w:rFonts w:ascii="Tahoma" w:hAnsi="Tahoma" w:cs="Tahoma"/>
        </w:rPr>
        <w:t xml:space="preserve"> can </w:t>
      </w:r>
      <w:proofErr w:type="spellStart"/>
      <w:r w:rsidRPr="00DD4270">
        <w:rPr>
          <w:rFonts w:ascii="Tahoma" w:hAnsi="Tahoma" w:cs="Tahoma"/>
        </w:rPr>
        <w:t>purchase</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w:t>
      </w:r>
      <w:proofErr w:type="spellStart"/>
      <w:r w:rsidRPr="00DD4270">
        <w:rPr>
          <w:rFonts w:ascii="Tahoma" w:hAnsi="Tahoma" w:cs="Tahoma"/>
        </w:rPr>
        <w:t>own</w:t>
      </w:r>
      <w:proofErr w:type="spellEnd"/>
      <w:r w:rsidRPr="00DD4270">
        <w:rPr>
          <w:rFonts w:ascii="Tahoma" w:hAnsi="Tahoma" w:cs="Tahoma"/>
        </w:rPr>
        <w:t xml:space="preserve"> long-</w:t>
      </w:r>
      <w:proofErr w:type="spellStart"/>
      <w:r w:rsidRPr="00DD4270">
        <w:rPr>
          <w:rFonts w:ascii="Tahoma" w:hAnsi="Tahoma" w:cs="Tahoma"/>
        </w:rPr>
        <w:t>term</w:t>
      </w:r>
      <w:proofErr w:type="spellEnd"/>
      <w:r w:rsidRPr="00DD4270">
        <w:rPr>
          <w:rFonts w:ascii="Tahoma" w:hAnsi="Tahoma" w:cs="Tahoma"/>
        </w:rPr>
        <w:t xml:space="preserve"> test kit at a </w:t>
      </w:r>
      <w:proofErr w:type="spellStart"/>
      <w:r w:rsidRPr="00DD4270">
        <w:rPr>
          <w:rFonts w:ascii="Tahoma" w:hAnsi="Tahoma" w:cs="Tahoma"/>
          <w:b/>
          <w:bCs/>
        </w:rPr>
        <w:t>special</w:t>
      </w:r>
      <w:proofErr w:type="spellEnd"/>
      <w:r w:rsidRPr="00DD4270">
        <w:rPr>
          <w:rFonts w:ascii="Tahoma" w:hAnsi="Tahoma" w:cs="Tahoma"/>
          <w:b/>
          <w:bCs/>
        </w:rPr>
        <w:t xml:space="preserve"> </w:t>
      </w:r>
      <w:proofErr w:type="spellStart"/>
      <w:r w:rsidRPr="00DD4270">
        <w:rPr>
          <w:rFonts w:ascii="Tahoma" w:hAnsi="Tahoma" w:cs="Tahoma"/>
          <w:b/>
          <w:bCs/>
        </w:rPr>
        <w:t>discounted</w:t>
      </w:r>
      <w:proofErr w:type="spellEnd"/>
      <w:r w:rsidRPr="00DD4270">
        <w:rPr>
          <w:rFonts w:ascii="Tahoma" w:hAnsi="Tahoma" w:cs="Tahoma"/>
          <w:b/>
          <w:bCs/>
        </w:rPr>
        <w:t xml:space="preserve"> </w:t>
      </w:r>
      <w:proofErr w:type="spellStart"/>
      <w:r w:rsidRPr="00DD4270">
        <w:rPr>
          <w:rFonts w:ascii="Tahoma" w:hAnsi="Tahoma" w:cs="Tahoma"/>
          <w:b/>
          <w:bCs/>
        </w:rPr>
        <w:t>price</w:t>
      </w:r>
      <w:proofErr w:type="spellEnd"/>
      <w:r w:rsidRPr="00DD4270">
        <w:rPr>
          <w:rFonts w:ascii="Tahoma" w:hAnsi="Tahoma" w:cs="Tahoma"/>
        </w:rPr>
        <w:t xml:space="preserve"> (and </w:t>
      </w:r>
      <w:proofErr w:type="spellStart"/>
      <w:r w:rsidRPr="00DD4270">
        <w:rPr>
          <w:rFonts w:ascii="Tahoma" w:hAnsi="Tahoma" w:cs="Tahoma"/>
        </w:rPr>
        <w:t>earn</w:t>
      </w:r>
      <w:proofErr w:type="spellEnd"/>
      <w:r w:rsidRPr="00DD4270">
        <w:rPr>
          <w:rFonts w:ascii="Tahoma" w:hAnsi="Tahoma" w:cs="Tahoma"/>
        </w:rPr>
        <w:t xml:space="preserve"> a chance to </w:t>
      </w:r>
      <w:proofErr w:type="spellStart"/>
      <w:r w:rsidRPr="00DD4270">
        <w:rPr>
          <w:rFonts w:ascii="Tahoma" w:hAnsi="Tahoma" w:cs="Tahoma"/>
        </w:rPr>
        <w:t>win</w:t>
      </w:r>
      <w:proofErr w:type="spellEnd"/>
      <w:r w:rsidRPr="00DD4270">
        <w:rPr>
          <w:rFonts w:ascii="Tahoma" w:hAnsi="Tahoma" w:cs="Tahoma"/>
        </w:rPr>
        <w:t xml:space="preserve"> a $50 </w:t>
      </w:r>
      <w:proofErr w:type="gramStart"/>
      <w:r w:rsidRPr="00DD4270">
        <w:rPr>
          <w:rFonts w:ascii="Tahoma" w:hAnsi="Tahoma" w:cs="Tahoma"/>
        </w:rPr>
        <w:t>gift</w:t>
      </w:r>
      <w:proofErr w:type="gramEnd"/>
      <w:r w:rsidRPr="00DD4270">
        <w:rPr>
          <w:rFonts w:ascii="Tahoma" w:hAnsi="Tahoma" w:cs="Tahoma"/>
        </w:rPr>
        <w:t xml:space="preserve"> </w:t>
      </w:r>
      <w:proofErr w:type="spellStart"/>
      <w:r w:rsidRPr="00DD4270">
        <w:rPr>
          <w:rFonts w:ascii="Tahoma" w:hAnsi="Tahoma" w:cs="Tahoma"/>
        </w:rPr>
        <w:t>card</w:t>
      </w:r>
      <w:proofErr w:type="spellEnd"/>
      <w:r w:rsidRPr="00DD4270">
        <w:rPr>
          <w:rFonts w:ascii="Tahoma" w:hAnsi="Tahoma" w:cs="Tahoma"/>
        </w:rPr>
        <w:t xml:space="preserve"> </w:t>
      </w:r>
      <w:proofErr w:type="spellStart"/>
      <w:r w:rsidRPr="00DD4270">
        <w:rPr>
          <w:rFonts w:ascii="Tahoma" w:hAnsi="Tahoma" w:cs="Tahoma"/>
        </w:rPr>
        <w:t>from</w:t>
      </w:r>
      <w:proofErr w:type="spellEnd"/>
      <w:r w:rsidRPr="00DD4270">
        <w:rPr>
          <w:rFonts w:ascii="Tahoma" w:hAnsi="Tahoma" w:cs="Tahoma"/>
        </w:rPr>
        <w:t xml:space="preserve"> Canadian Tire). Once </w:t>
      </w:r>
      <w:proofErr w:type="spellStart"/>
      <w:r w:rsidRPr="00DD4270">
        <w:rPr>
          <w:rFonts w:ascii="Tahoma" w:hAnsi="Tahoma" w:cs="Tahoma"/>
        </w:rPr>
        <w:t>you</w:t>
      </w:r>
      <w:proofErr w:type="spellEnd"/>
      <w:r w:rsidRPr="00DD4270">
        <w:rPr>
          <w:rFonts w:ascii="Tahoma" w:hAnsi="Tahoma" w:cs="Tahoma"/>
        </w:rPr>
        <w:t xml:space="preserve"> </w:t>
      </w:r>
      <w:proofErr w:type="spellStart"/>
      <w:r w:rsidRPr="00DD4270">
        <w:rPr>
          <w:rFonts w:ascii="Tahoma" w:hAnsi="Tahoma" w:cs="Tahoma"/>
        </w:rPr>
        <w:t>receive</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kit, set </w:t>
      </w:r>
      <w:proofErr w:type="spellStart"/>
      <w:r w:rsidRPr="00DD4270">
        <w:rPr>
          <w:rFonts w:ascii="Tahoma" w:hAnsi="Tahoma" w:cs="Tahoma"/>
        </w:rPr>
        <w:t>it</w:t>
      </w:r>
      <w:proofErr w:type="spellEnd"/>
      <w:r w:rsidRPr="00DD4270">
        <w:rPr>
          <w:rFonts w:ascii="Tahoma" w:hAnsi="Tahoma" w:cs="Tahoma"/>
        </w:rPr>
        <w:t xml:space="preserve"> up in the </w:t>
      </w:r>
      <w:proofErr w:type="spellStart"/>
      <w:r w:rsidRPr="00DD4270">
        <w:rPr>
          <w:rFonts w:ascii="Tahoma" w:hAnsi="Tahoma" w:cs="Tahoma"/>
        </w:rPr>
        <w:t>lowest</w:t>
      </w:r>
      <w:proofErr w:type="spellEnd"/>
      <w:r w:rsidRPr="00DD4270">
        <w:rPr>
          <w:rFonts w:ascii="Tahoma" w:hAnsi="Tahoma" w:cs="Tahoma"/>
        </w:rPr>
        <w:t xml:space="preserve"> </w:t>
      </w:r>
      <w:proofErr w:type="spellStart"/>
      <w:r>
        <w:rPr>
          <w:rFonts w:ascii="Tahoma" w:hAnsi="Tahoma" w:cs="Tahoma"/>
        </w:rPr>
        <w:t>level</w:t>
      </w:r>
      <w:proofErr w:type="spellEnd"/>
      <w:r w:rsidRPr="00DD4270">
        <w:rPr>
          <w:rFonts w:ascii="Tahoma" w:hAnsi="Tahoma" w:cs="Tahoma"/>
        </w:rPr>
        <w:t xml:space="preserve"> of </w:t>
      </w:r>
      <w:proofErr w:type="spellStart"/>
      <w:r w:rsidRPr="00DD4270">
        <w:rPr>
          <w:rFonts w:ascii="Tahoma" w:hAnsi="Tahoma" w:cs="Tahoma"/>
        </w:rPr>
        <w:t>your</w:t>
      </w:r>
      <w:proofErr w:type="spellEnd"/>
      <w:r w:rsidRPr="00DD4270">
        <w:rPr>
          <w:rFonts w:ascii="Tahoma" w:hAnsi="Tahoma" w:cs="Tahoma"/>
        </w:rPr>
        <w:t xml:space="preserve"> home</w:t>
      </w:r>
      <w:r>
        <w:rPr>
          <w:rFonts w:ascii="Tahoma" w:hAnsi="Tahoma" w:cs="Tahoma"/>
        </w:rPr>
        <w:t xml:space="preserve">, </w:t>
      </w:r>
      <w:proofErr w:type="spellStart"/>
      <w:r>
        <w:rPr>
          <w:rFonts w:ascii="Tahoma" w:hAnsi="Tahoma" w:cs="Tahoma"/>
        </w:rPr>
        <w:t>where</w:t>
      </w:r>
      <w:proofErr w:type="spellEnd"/>
      <w:r>
        <w:rPr>
          <w:rFonts w:ascii="Tahoma" w:hAnsi="Tahoma" w:cs="Tahoma"/>
        </w:rPr>
        <w:t xml:space="preserve"> </w:t>
      </w:r>
      <w:proofErr w:type="spellStart"/>
      <w:r>
        <w:rPr>
          <w:rFonts w:ascii="Tahoma" w:hAnsi="Tahoma" w:cs="Tahoma"/>
        </w:rPr>
        <w:t>you</w:t>
      </w:r>
      <w:proofErr w:type="spellEnd"/>
      <w:r>
        <w:rPr>
          <w:rFonts w:ascii="Tahoma" w:hAnsi="Tahoma" w:cs="Tahoma"/>
        </w:rPr>
        <w:t xml:space="preserve"> and </w:t>
      </w:r>
      <w:proofErr w:type="spellStart"/>
      <w:r>
        <w:rPr>
          <w:rFonts w:ascii="Tahoma" w:hAnsi="Tahoma" w:cs="Tahoma"/>
        </w:rPr>
        <w:t>your</w:t>
      </w:r>
      <w:proofErr w:type="spellEnd"/>
      <w:r>
        <w:rPr>
          <w:rFonts w:ascii="Tahoma" w:hAnsi="Tahoma" w:cs="Tahoma"/>
        </w:rPr>
        <w:t xml:space="preserve"> </w:t>
      </w:r>
      <w:proofErr w:type="spellStart"/>
      <w:r>
        <w:rPr>
          <w:rFonts w:ascii="Tahoma" w:hAnsi="Tahoma" w:cs="Tahoma"/>
        </w:rPr>
        <w:t>family</w:t>
      </w:r>
      <w:proofErr w:type="spellEnd"/>
      <w:r>
        <w:rPr>
          <w:rFonts w:ascii="Tahoma" w:hAnsi="Tahoma" w:cs="Tahoma"/>
        </w:rPr>
        <w:t xml:space="preserve"> </w:t>
      </w:r>
      <w:proofErr w:type="spellStart"/>
      <w:r>
        <w:rPr>
          <w:rFonts w:ascii="Tahoma" w:hAnsi="Tahoma" w:cs="Tahoma"/>
        </w:rPr>
        <w:t>spend</w:t>
      </w:r>
      <w:proofErr w:type="spellEnd"/>
      <w:r>
        <w:rPr>
          <w:rFonts w:ascii="Tahoma" w:hAnsi="Tahoma" w:cs="Tahoma"/>
        </w:rPr>
        <w:t xml:space="preserve"> time</w:t>
      </w:r>
      <w:r w:rsidRPr="00DD4270">
        <w:rPr>
          <w:rFonts w:ascii="Tahoma" w:hAnsi="Tahoma" w:cs="Tahoma"/>
        </w:rPr>
        <w:t xml:space="preserve">. </w:t>
      </w:r>
      <w:proofErr w:type="spellStart"/>
      <w:r w:rsidRPr="00DD4270">
        <w:rPr>
          <w:rFonts w:ascii="Tahoma" w:hAnsi="Tahoma" w:cs="Tahoma"/>
        </w:rPr>
        <w:t>Typically</w:t>
      </w:r>
      <w:proofErr w:type="spellEnd"/>
      <w:r w:rsidRPr="00DD4270">
        <w:rPr>
          <w:rFonts w:ascii="Tahoma" w:hAnsi="Tahoma" w:cs="Tahoma"/>
        </w:rPr>
        <w:t xml:space="preserve">, </w:t>
      </w:r>
      <w:proofErr w:type="spellStart"/>
      <w:r w:rsidRPr="00DD4270">
        <w:rPr>
          <w:rFonts w:ascii="Tahoma" w:hAnsi="Tahoma" w:cs="Tahoma"/>
        </w:rPr>
        <w:t>testing</w:t>
      </w:r>
      <w:proofErr w:type="spellEnd"/>
      <w:r w:rsidRPr="00DD4270">
        <w:rPr>
          <w:rFonts w:ascii="Tahoma" w:hAnsi="Tahoma" w:cs="Tahoma"/>
        </w:rPr>
        <w:t xml:space="preserve"> </w:t>
      </w:r>
      <w:proofErr w:type="spellStart"/>
      <w:r w:rsidRPr="00DD4270">
        <w:rPr>
          <w:rFonts w:ascii="Tahoma" w:hAnsi="Tahoma" w:cs="Tahoma"/>
        </w:rPr>
        <w:t>is</w:t>
      </w:r>
      <w:proofErr w:type="spellEnd"/>
      <w:r w:rsidRPr="00DD4270">
        <w:rPr>
          <w:rFonts w:ascii="Tahoma" w:hAnsi="Tahoma" w:cs="Tahoma"/>
        </w:rPr>
        <w:t xml:space="preserve"> </w:t>
      </w:r>
      <w:proofErr w:type="spellStart"/>
      <w:r w:rsidRPr="00DD4270">
        <w:rPr>
          <w:rFonts w:ascii="Tahoma" w:hAnsi="Tahoma" w:cs="Tahoma"/>
        </w:rPr>
        <w:t>done</w:t>
      </w:r>
      <w:proofErr w:type="spellEnd"/>
      <w:r w:rsidRPr="00DD4270">
        <w:rPr>
          <w:rFonts w:ascii="Tahoma" w:hAnsi="Tahoma" w:cs="Tahoma"/>
        </w:rPr>
        <w:t xml:space="preserve"> in the </w:t>
      </w:r>
      <w:proofErr w:type="spellStart"/>
      <w:r w:rsidRPr="00DD4270">
        <w:rPr>
          <w:rFonts w:ascii="Tahoma" w:hAnsi="Tahoma" w:cs="Tahoma"/>
        </w:rPr>
        <w:t>fall</w:t>
      </w:r>
      <w:proofErr w:type="spellEnd"/>
      <w:r w:rsidRPr="00DD4270">
        <w:rPr>
          <w:rFonts w:ascii="Tahoma" w:hAnsi="Tahoma" w:cs="Tahoma"/>
        </w:rPr>
        <w:t xml:space="preserve"> and </w:t>
      </w:r>
      <w:proofErr w:type="spellStart"/>
      <w:r w:rsidRPr="00DD4270">
        <w:rPr>
          <w:rFonts w:ascii="Tahoma" w:hAnsi="Tahoma" w:cs="Tahoma"/>
        </w:rPr>
        <w:t>winter</w:t>
      </w:r>
      <w:proofErr w:type="spellEnd"/>
      <w:r w:rsidRPr="00DD4270">
        <w:rPr>
          <w:rFonts w:ascii="Tahoma" w:hAnsi="Tahoma" w:cs="Tahoma"/>
        </w:rPr>
        <w:t xml:space="preserve"> — times </w:t>
      </w:r>
      <w:proofErr w:type="spellStart"/>
      <w:r w:rsidRPr="00DD4270">
        <w:rPr>
          <w:rFonts w:ascii="Tahoma" w:hAnsi="Tahoma" w:cs="Tahoma"/>
        </w:rPr>
        <w:t>when</w:t>
      </w:r>
      <w:proofErr w:type="spellEnd"/>
      <w:r w:rsidRPr="00DD4270">
        <w:rPr>
          <w:rFonts w:ascii="Tahoma" w:hAnsi="Tahoma" w:cs="Tahoma"/>
        </w:rPr>
        <w:t xml:space="preserve"> </w:t>
      </w:r>
      <w:proofErr w:type="spellStart"/>
      <w:r w:rsidRPr="00DD4270">
        <w:rPr>
          <w:rFonts w:ascii="Tahoma" w:hAnsi="Tahoma" w:cs="Tahoma"/>
        </w:rPr>
        <w:t>windows</w:t>
      </w:r>
      <w:proofErr w:type="spellEnd"/>
      <w:r w:rsidRPr="00DD4270">
        <w:rPr>
          <w:rFonts w:ascii="Tahoma" w:hAnsi="Tahoma" w:cs="Tahoma"/>
        </w:rPr>
        <w:t xml:space="preserve"> are </w:t>
      </w:r>
      <w:proofErr w:type="spellStart"/>
      <w:r w:rsidRPr="00DD4270">
        <w:rPr>
          <w:rFonts w:ascii="Tahoma" w:hAnsi="Tahoma" w:cs="Tahoma"/>
        </w:rPr>
        <w:t>closed</w:t>
      </w:r>
      <w:proofErr w:type="spellEnd"/>
      <w:r w:rsidRPr="00DD4270">
        <w:rPr>
          <w:rFonts w:ascii="Tahoma" w:hAnsi="Tahoma" w:cs="Tahoma"/>
        </w:rPr>
        <w:t xml:space="preserve"> — to </w:t>
      </w:r>
      <w:proofErr w:type="spellStart"/>
      <w:r w:rsidRPr="00DD4270">
        <w:rPr>
          <w:rFonts w:ascii="Tahoma" w:hAnsi="Tahoma" w:cs="Tahoma"/>
        </w:rPr>
        <w:t>get</w:t>
      </w:r>
      <w:proofErr w:type="spellEnd"/>
      <w:r w:rsidRPr="00DD4270">
        <w:rPr>
          <w:rFonts w:ascii="Tahoma" w:hAnsi="Tahoma" w:cs="Tahoma"/>
        </w:rPr>
        <w:t xml:space="preserve"> a more </w:t>
      </w:r>
      <w:proofErr w:type="spellStart"/>
      <w:r w:rsidRPr="00DD4270">
        <w:rPr>
          <w:rFonts w:ascii="Tahoma" w:hAnsi="Tahoma" w:cs="Tahoma"/>
        </w:rPr>
        <w:t>accurate</w:t>
      </w:r>
      <w:proofErr w:type="spellEnd"/>
      <w:r w:rsidRPr="00DD4270">
        <w:rPr>
          <w:rFonts w:ascii="Tahoma" w:hAnsi="Tahoma" w:cs="Tahoma"/>
        </w:rPr>
        <w:t xml:space="preserve"> </w:t>
      </w:r>
      <w:proofErr w:type="spellStart"/>
      <w:r w:rsidRPr="00DD4270">
        <w:rPr>
          <w:rFonts w:ascii="Tahoma" w:hAnsi="Tahoma" w:cs="Tahoma"/>
        </w:rPr>
        <w:t>reading</w:t>
      </w:r>
      <w:proofErr w:type="spellEnd"/>
      <w:r w:rsidRPr="00DD4270">
        <w:rPr>
          <w:rFonts w:ascii="Tahoma" w:hAnsi="Tahoma" w:cs="Tahoma"/>
        </w:rPr>
        <w:t xml:space="preserve">. </w:t>
      </w:r>
      <w:proofErr w:type="spellStart"/>
      <w:r w:rsidRPr="00DD4270">
        <w:rPr>
          <w:rFonts w:ascii="Tahoma" w:hAnsi="Tahoma" w:cs="Tahoma"/>
        </w:rPr>
        <w:t>After</w:t>
      </w:r>
      <w:proofErr w:type="spellEnd"/>
      <w:r w:rsidRPr="00DD4270">
        <w:rPr>
          <w:rFonts w:ascii="Tahoma" w:hAnsi="Tahoma" w:cs="Tahoma"/>
        </w:rPr>
        <w:t xml:space="preserve"> </w:t>
      </w:r>
      <w:proofErr w:type="spellStart"/>
      <w:r w:rsidRPr="00DD4270">
        <w:rPr>
          <w:rFonts w:ascii="Tahoma" w:hAnsi="Tahoma" w:cs="Tahoma"/>
        </w:rPr>
        <w:t>three</w:t>
      </w:r>
      <w:proofErr w:type="spellEnd"/>
      <w:r w:rsidRPr="00DD4270">
        <w:rPr>
          <w:rFonts w:ascii="Tahoma" w:hAnsi="Tahoma" w:cs="Tahoma"/>
        </w:rPr>
        <w:t xml:space="preserve"> </w:t>
      </w:r>
      <w:proofErr w:type="spellStart"/>
      <w:r w:rsidRPr="00DD4270">
        <w:rPr>
          <w:rFonts w:ascii="Tahoma" w:hAnsi="Tahoma" w:cs="Tahoma"/>
        </w:rPr>
        <w:t>months</w:t>
      </w:r>
      <w:proofErr w:type="spellEnd"/>
      <w:r w:rsidRPr="00DD4270">
        <w:rPr>
          <w:rFonts w:ascii="Tahoma" w:hAnsi="Tahoma" w:cs="Tahoma"/>
        </w:rPr>
        <w:t xml:space="preserve">, </w:t>
      </w:r>
      <w:proofErr w:type="spellStart"/>
      <w:r w:rsidRPr="00DD4270">
        <w:rPr>
          <w:rFonts w:ascii="Tahoma" w:hAnsi="Tahoma" w:cs="Tahoma"/>
        </w:rPr>
        <w:t>send</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kit to the </w:t>
      </w:r>
      <w:proofErr w:type="spellStart"/>
      <w:r w:rsidRPr="00DD4270">
        <w:rPr>
          <w:rFonts w:ascii="Tahoma" w:hAnsi="Tahoma" w:cs="Tahoma"/>
        </w:rPr>
        <w:t>lab</w:t>
      </w:r>
      <w:proofErr w:type="spellEnd"/>
      <w:r w:rsidRPr="00DD4270">
        <w:rPr>
          <w:rFonts w:ascii="Tahoma" w:hAnsi="Tahoma" w:cs="Tahoma"/>
        </w:rPr>
        <w:t xml:space="preserve"> for </w:t>
      </w:r>
      <w:proofErr w:type="spellStart"/>
      <w:r w:rsidRPr="00DD4270">
        <w:rPr>
          <w:rFonts w:ascii="Tahoma" w:hAnsi="Tahoma" w:cs="Tahoma"/>
        </w:rPr>
        <w:t>results</w:t>
      </w:r>
      <w:proofErr w:type="spellEnd"/>
      <w:r w:rsidRPr="00DD4270">
        <w:rPr>
          <w:rFonts w:ascii="Tahoma" w:hAnsi="Tahoma" w:cs="Tahoma"/>
        </w:rPr>
        <w:t xml:space="preserve"> </w:t>
      </w:r>
      <w:proofErr w:type="spellStart"/>
      <w:r w:rsidRPr="00DD4270">
        <w:rPr>
          <w:rFonts w:ascii="Tahoma" w:hAnsi="Tahoma" w:cs="Tahoma"/>
        </w:rPr>
        <w:t>using</w:t>
      </w:r>
      <w:proofErr w:type="spellEnd"/>
      <w:r w:rsidRPr="00DD4270">
        <w:rPr>
          <w:rFonts w:ascii="Tahoma" w:hAnsi="Tahoma" w:cs="Tahoma"/>
        </w:rPr>
        <w:t xml:space="preserve"> the </w:t>
      </w:r>
      <w:proofErr w:type="spellStart"/>
      <w:r w:rsidRPr="00DD4270">
        <w:rPr>
          <w:rFonts w:ascii="Tahoma" w:hAnsi="Tahoma" w:cs="Tahoma"/>
        </w:rPr>
        <w:t>pre-paid</w:t>
      </w:r>
      <w:proofErr w:type="spellEnd"/>
      <w:r w:rsidRPr="00DD4270">
        <w:rPr>
          <w:rFonts w:ascii="Tahoma" w:hAnsi="Tahoma" w:cs="Tahoma"/>
        </w:rPr>
        <w:t xml:space="preserve"> </w:t>
      </w:r>
      <w:proofErr w:type="spellStart"/>
      <w:r w:rsidRPr="00DD4270">
        <w:rPr>
          <w:rFonts w:ascii="Tahoma" w:hAnsi="Tahoma" w:cs="Tahoma"/>
        </w:rPr>
        <w:t>envelope</w:t>
      </w:r>
      <w:proofErr w:type="spellEnd"/>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w:t>
      </w:r>
      <w:proofErr w:type="spellStart"/>
      <w:r w:rsidRPr="00DD4270">
        <w:rPr>
          <w:rFonts w:ascii="Tahoma" w:hAnsi="Tahoma" w:cs="Tahoma"/>
        </w:rPr>
        <w:t>receive</w:t>
      </w:r>
      <w:proofErr w:type="spellEnd"/>
      <w:r w:rsidRPr="00DD4270">
        <w:rPr>
          <w:rFonts w:ascii="Tahoma" w:hAnsi="Tahoma" w:cs="Tahoma"/>
        </w:rPr>
        <w:t xml:space="preserve"> </w:t>
      </w:r>
      <w:proofErr w:type="spellStart"/>
      <w:r w:rsidRPr="00DD4270">
        <w:rPr>
          <w:rFonts w:ascii="Tahoma" w:hAnsi="Tahoma" w:cs="Tahoma"/>
        </w:rPr>
        <w:t>with</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kit. </w:t>
      </w:r>
    </w:p>
    <w:p w14:paraId="411E1093" w14:textId="77777777" w:rsidR="00C323BE" w:rsidRPr="00DD4270" w:rsidRDefault="00C323BE" w:rsidP="00C323BE">
      <w:pPr>
        <w:contextualSpacing/>
        <w:rPr>
          <w:rFonts w:ascii="Tahoma" w:hAnsi="Tahoma" w:cs="Tahoma"/>
        </w:rPr>
      </w:pPr>
    </w:p>
    <w:p w14:paraId="396EB823" w14:textId="77777777" w:rsidR="00C323BE" w:rsidRPr="00DD4270" w:rsidRDefault="00C323BE" w:rsidP="00C323BE">
      <w:pPr>
        <w:contextualSpacing/>
        <w:rPr>
          <w:rFonts w:ascii="Tahoma" w:hAnsi="Tahoma" w:cs="Tahoma"/>
        </w:rPr>
      </w:pPr>
      <w:r w:rsidRPr="00DD4270">
        <w:rPr>
          <w:rFonts w:ascii="Tahoma" w:hAnsi="Tahoma" w:cs="Tahoma"/>
        </w:rPr>
        <w:t>If high</w:t>
      </w:r>
      <w:r>
        <w:rPr>
          <w:rFonts w:ascii="Tahoma" w:hAnsi="Tahoma" w:cs="Tahoma"/>
        </w:rPr>
        <w:t xml:space="preserve"> radon</w:t>
      </w:r>
      <w:r w:rsidRPr="00DD4270">
        <w:rPr>
          <w:rFonts w:ascii="Tahoma" w:hAnsi="Tahoma" w:cs="Tahoma"/>
        </w:rPr>
        <w:t xml:space="preserve"> </w:t>
      </w:r>
      <w:proofErr w:type="spellStart"/>
      <w:r w:rsidRPr="00DD4270">
        <w:rPr>
          <w:rFonts w:ascii="Tahoma" w:hAnsi="Tahoma" w:cs="Tahoma"/>
        </w:rPr>
        <w:t>levels</w:t>
      </w:r>
      <w:proofErr w:type="spellEnd"/>
      <w:r w:rsidRPr="00DD4270">
        <w:rPr>
          <w:rFonts w:ascii="Tahoma" w:hAnsi="Tahoma" w:cs="Tahoma"/>
        </w:rPr>
        <w:t xml:space="preserve"> are </w:t>
      </w:r>
      <w:proofErr w:type="spellStart"/>
      <w:r>
        <w:rPr>
          <w:rFonts w:ascii="Tahoma" w:hAnsi="Tahoma" w:cs="Tahoma"/>
        </w:rPr>
        <w:t>found</w:t>
      </w:r>
      <w:proofErr w:type="spellEnd"/>
      <w:r>
        <w:rPr>
          <w:rFonts w:ascii="Tahoma" w:hAnsi="Tahoma" w:cs="Tahoma"/>
        </w:rPr>
        <w:t>,</w:t>
      </w:r>
      <w:r w:rsidRPr="00DD4270">
        <w:rPr>
          <w:rFonts w:ascii="Tahoma" w:hAnsi="Tahoma" w:cs="Tahoma"/>
        </w:rPr>
        <w:t xml:space="preserve"> </w:t>
      </w:r>
      <w:proofErr w:type="spellStart"/>
      <w:r w:rsidRPr="00DD4270">
        <w:rPr>
          <w:rFonts w:ascii="Tahoma" w:hAnsi="Tahoma" w:cs="Tahoma"/>
        </w:rPr>
        <w:t>you</w:t>
      </w:r>
      <w:proofErr w:type="spellEnd"/>
      <w:r w:rsidRPr="00DD4270">
        <w:rPr>
          <w:rFonts w:ascii="Tahoma" w:hAnsi="Tahoma" w:cs="Tahoma"/>
        </w:rPr>
        <w:t xml:space="preserve"> can </w:t>
      </w:r>
      <w:proofErr w:type="spellStart"/>
      <w:r w:rsidRPr="00DD4270">
        <w:rPr>
          <w:rFonts w:ascii="Tahoma" w:hAnsi="Tahoma" w:cs="Tahoma"/>
        </w:rPr>
        <w:t>reduce</w:t>
      </w:r>
      <w:proofErr w:type="spellEnd"/>
      <w:r w:rsidRPr="00DD4270">
        <w:rPr>
          <w:rFonts w:ascii="Tahoma" w:hAnsi="Tahoma" w:cs="Tahoma"/>
        </w:rPr>
        <w:t xml:space="preserve"> </w:t>
      </w:r>
      <w:proofErr w:type="spellStart"/>
      <w:r>
        <w:rPr>
          <w:rFonts w:ascii="Tahoma" w:hAnsi="Tahoma" w:cs="Tahoma"/>
        </w:rPr>
        <w:t>them</w:t>
      </w:r>
      <w:proofErr w:type="spellEnd"/>
      <w:r>
        <w:rPr>
          <w:rFonts w:ascii="Tahoma" w:hAnsi="Tahoma" w:cs="Tahoma"/>
        </w:rPr>
        <w:t>.</w:t>
      </w:r>
      <w:r w:rsidRPr="00DD4270">
        <w:rPr>
          <w:rFonts w:ascii="Tahoma" w:hAnsi="Tahoma" w:cs="Tahoma"/>
        </w:rPr>
        <w:t xml:space="preserve"> Head to </w:t>
      </w:r>
      <w:r w:rsidRPr="00F71E91">
        <w:rPr>
          <w:rFonts w:ascii="Tahoma" w:hAnsi="Tahoma" w:cs="Tahoma"/>
          <w:color w:val="319E63"/>
        </w:rPr>
        <w:t>C-NRPP.ca</w:t>
      </w:r>
      <w:r w:rsidRPr="00DD4270">
        <w:rPr>
          <w:rFonts w:ascii="Tahoma" w:hAnsi="Tahoma" w:cs="Tahoma"/>
        </w:rPr>
        <w:t xml:space="preserve"> to </w:t>
      </w:r>
      <w:proofErr w:type="spellStart"/>
      <w:r w:rsidRPr="00DD4270">
        <w:rPr>
          <w:rFonts w:ascii="Tahoma" w:hAnsi="Tahoma" w:cs="Tahoma"/>
        </w:rPr>
        <w:t>speak</w:t>
      </w:r>
      <w:proofErr w:type="spellEnd"/>
      <w:r w:rsidRPr="00DD4270">
        <w:rPr>
          <w:rFonts w:ascii="Tahoma" w:hAnsi="Tahoma" w:cs="Tahoma"/>
        </w:rPr>
        <w:t xml:space="preserve"> to </w:t>
      </w:r>
      <w:proofErr w:type="gramStart"/>
      <w:r w:rsidRPr="00DD4270">
        <w:rPr>
          <w:rFonts w:ascii="Tahoma" w:hAnsi="Tahoma" w:cs="Tahoma"/>
        </w:rPr>
        <w:t>a</w:t>
      </w:r>
      <w:proofErr w:type="gramEnd"/>
      <w:r w:rsidRPr="00DD4270">
        <w:rPr>
          <w:rFonts w:ascii="Tahoma" w:hAnsi="Tahoma" w:cs="Tahoma"/>
        </w:rPr>
        <w:t xml:space="preserve"> C-NRPP–</w:t>
      </w:r>
      <w:proofErr w:type="spellStart"/>
      <w:r w:rsidRPr="00DD4270">
        <w:rPr>
          <w:rFonts w:ascii="Tahoma" w:hAnsi="Tahoma" w:cs="Tahoma"/>
        </w:rPr>
        <w:t>certified</w:t>
      </w:r>
      <w:proofErr w:type="spellEnd"/>
      <w:r w:rsidRPr="00DD4270">
        <w:rPr>
          <w:rFonts w:ascii="Tahoma" w:hAnsi="Tahoma" w:cs="Tahoma"/>
        </w:rPr>
        <w:t xml:space="preserve"> mitigation </w:t>
      </w:r>
      <w:proofErr w:type="spellStart"/>
      <w:r w:rsidRPr="00DD4270">
        <w:rPr>
          <w:rFonts w:ascii="Tahoma" w:hAnsi="Tahoma" w:cs="Tahoma"/>
        </w:rPr>
        <w:t>professional</w:t>
      </w:r>
      <w:proofErr w:type="spellEnd"/>
      <w:r w:rsidRPr="00DD4270">
        <w:rPr>
          <w:rFonts w:ascii="Tahoma" w:hAnsi="Tahoma" w:cs="Tahoma"/>
        </w:rPr>
        <w:t xml:space="preserve"> for </w:t>
      </w:r>
      <w:proofErr w:type="spellStart"/>
      <w:r w:rsidRPr="00DD4270">
        <w:rPr>
          <w:rFonts w:ascii="Tahoma" w:hAnsi="Tahoma" w:cs="Tahoma"/>
        </w:rPr>
        <w:t>your</w:t>
      </w:r>
      <w:proofErr w:type="spellEnd"/>
      <w:r w:rsidRPr="00DD4270">
        <w:rPr>
          <w:rFonts w:ascii="Tahoma" w:hAnsi="Tahoma" w:cs="Tahoma"/>
        </w:rPr>
        <w:t xml:space="preserve"> </w:t>
      </w:r>
      <w:proofErr w:type="spellStart"/>
      <w:r w:rsidRPr="00DD4270">
        <w:rPr>
          <w:rFonts w:ascii="Tahoma" w:hAnsi="Tahoma" w:cs="Tahoma"/>
        </w:rPr>
        <w:t>next</w:t>
      </w:r>
      <w:proofErr w:type="spellEnd"/>
      <w:r w:rsidRPr="00DD4270">
        <w:rPr>
          <w:rFonts w:ascii="Tahoma" w:hAnsi="Tahoma" w:cs="Tahoma"/>
        </w:rPr>
        <w:t xml:space="preserve"> </w:t>
      </w:r>
      <w:proofErr w:type="spellStart"/>
      <w:r w:rsidRPr="00DD4270">
        <w:rPr>
          <w:rFonts w:ascii="Tahoma" w:hAnsi="Tahoma" w:cs="Tahoma"/>
        </w:rPr>
        <w:t>steps</w:t>
      </w:r>
      <w:proofErr w:type="spellEnd"/>
      <w:r w:rsidRPr="00DD4270">
        <w:rPr>
          <w:rFonts w:ascii="Tahoma" w:hAnsi="Tahoma" w:cs="Tahoma"/>
        </w:rPr>
        <w:t>.</w:t>
      </w:r>
    </w:p>
    <w:p w14:paraId="679ADD4C" w14:textId="77777777" w:rsidR="00C323BE" w:rsidRPr="00DD4270" w:rsidRDefault="00C323BE" w:rsidP="00C323BE">
      <w:pPr>
        <w:contextualSpacing/>
        <w:rPr>
          <w:rFonts w:ascii="Tahoma" w:hAnsi="Tahoma" w:cs="Tahoma"/>
        </w:rPr>
      </w:pPr>
    </w:p>
    <w:p w14:paraId="3B288A7F" w14:textId="77777777" w:rsidR="00C323BE" w:rsidRPr="00DD4270" w:rsidRDefault="00C323BE" w:rsidP="00C323BE">
      <w:pPr>
        <w:contextualSpacing/>
        <w:rPr>
          <w:rFonts w:ascii="Tahoma" w:hAnsi="Tahoma" w:cs="Tahoma"/>
        </w:rPr>
      </w:pPr>
      <w:r w:rsidRPr="00DD4270">
        <w:rPr>
          <w:rFonts w:ascii="Tahoma" w:hAnsi="Tahoma" w:cs="Tahoma"/>
          <w:highlight w:val="yellow"/>
        </w:rPr>
        <w:t>&lt;</w:t>
      </w:r>
      <w:proofErr w:type="spellStart"/>
      <w:r w:rsidRPr="00DD4270">
        <w:rPr>
          <w:rFonts w:ascii="Tahoma" w:hAnsi="Tahoma" w:cs="Tahoma"/>
          <w:highlight w:val="yellow"/>
        </w:rPr>
        <w:t>Company</w:t>
      </w:r>
      <w:proofErr w:type="spellEnd"/>
      <w:r w:rsidRPr="00DD4270">
        <w:rPr>
          <w:rFonts w:ascii="Tahoma" w:hAnsi="Tahoma" w:cs="Tahoma"/>
          <w:highlight w:val="yellow"/>
        </w:rPr>
        <w:t xml:space="preserve"> Name&gt;</w:t>
      </w:r>
      <w:r w:rsidRPr="00DD4270">
        <w:rPr>
          <w:rFonts w:ascii="Tahoma" w:hAnsi="Tahoma" w:cs="Tahoma"/>
        </w:rPr>
        <w:t xml:space="preserve"> </w:t>
      </w:r>
      <w:proofErr w:type="spellStart"/>
      <w:r w:rsidRPr="00DD4270">
        <w:rPr>
          <w:rFonts w:ascii="Tahoma" w:hAnsi="Tahoma" w:cs="Tahoma"/>
        </w:rPr>
        <w:t>is</w:t>
      </w:r>
      <w:proofErr w:type="spellEnd"/>
      <w:r w:rsidRPr="00DD4270">
        <w:rPr>
          <w:rFonts w:ascii="Tahoma" w:hAnsi="Tahoma" w:cs="Tahoma"/>
        </w:rPr>
        <w:t xml:space="preserve"> </w:t>
      </w:r>
      <w:proofErr w:type="spellStart"/>
      <w:r w:rsidRPr="00DD4270">
        <w:rPr>
          <w:rFonts w:ascii="Tahoma" w:hAnsi="Tahoma" w:cs="Tahoma"/>
        </w:rPr>
        <w:t>proud</w:t>
      </w:r>
      <w:proofErr w:type="spellEnd"/>
      <w:r w:rsidRPr="00DD4270">
        <w:rPr>
          <w:rFonts w:ascii="Tahoma" w:hAnsi="Tahoma" w:cs="Tahoma"/>
        </w:rPr>
        <w:t xml:space="preserve"> to help </w:t>
      </w:r>
      <w:proofErr w:type="spellStart"/>
      <w:r w:rsidRPr="00DD4270">
        <w:rPr>
          <w:rFonts w:ascii="Tahoma" w:hAnsi="Tahoma" w:cs="Tahoma"/>
        </w:rPr>
        <w:t>raise</w:t>
      </w:r>
      <w:proofErr w:type="spellEnd"/>
      <w:r w:rsidRPr="00DD4270">
        <w:rPr>
          <w:rFonts w:ascii="Tahoma" w:hAnsi="Tahoma" w:cs="Tahoma"/>
        </w:rPr>
        <w:t xml:space="preserve"> </w:t>
      </w:r>
      <w:proofErr w:type="spellStart"/>
      <w:r w:rsidRPr="00DD4270">
        <w:rPr>
          <w:rFonts w:ascii="Tahoma" w:hAnsi="Tahoma" w:cs="Tahoma"/>
        </w:rPr>
        <w:t>awareness</w:t>
      </w:r>
      <w:proofErr w:type="spellEnd"/>
      <w:r w:rsidRPr="00DD4270">
        <w:rPr>
          <w:rFonts w:ascii="Tahoma" w:hAnsi="Tahoma" w:cs="Tahoma"/>
        </w:rPr>
        <w:t xml:space="preserve"> of radon and </w:t>
      </w:r>
      <w:proofErr w:type="spellStart"/>
      <w:r w:rsidRPr="00DD4270">
        <w:rPr>
          <w:rFonts w:ascii="Tahoma" w:hAnsi="Tahoma" w:cs="Tahoma"/>
        </w:rPr>
        <w:t>take</w:t>
      </w:r>
      <w:proofErr w:type="spellEnd"/>
      <w:r w:rsidRPr="00DD4270">
        <w:rPr>
          <w:rFonts w:ascii="Tahoma" w:hAnsi="Tahoma" w:cs="Tahoma"/>
        </w:rPr>
        <w:t xml:space="preserve"> proactive </w:t>
      </w:r>
      <w:proofErr w:type="spellStart"/>
      <w:r w:rsidRPr="00DD4270">
        <w:rPr>
          <w:rFonts w:ascii="Tahoma" w:hAnsi="Tahoma" w:cs="Tahoma"/>
        </w:rPr>
        <w:t>steps</w:t>
      </w:r>
      <w:proofErr w:type="spellEnd"/>
      <w:r w:rsidRPr="00DD4270">
        <w:rPr>
          <w:rFonts w:ascii="Tahoma" w:hAnsi="Tahoma" w:cs="Tahoma"/>
        </w:rPr>
        <w:t xml:space="preserve"> to </w:t>
      </w:r>
      <w:proofErr w:type="spellStart"/>
      <w:r w:rsidRPr="00DD4270">
        <w:rPr>
          <w:rFonts w:ascii="Tahoma" w:hAnsi="Tahoma" w:cs="Tahoma"/>
        </w:rPr>
        <w:t>limit</w:t>
      </w:r>
      <w:proofErr w:type="spellEnd"/>
      <w:r w:rsidRPr="00DD4270">
        <w:rPr>
          <w:rFonts w:ascii="Tahoma" w:hAnsi="Tahoma" w:cs="Tahoma"/>
        </w:rPr>
        <w:t xml:space="preserve"> </w:t>
      </w:r>
      <w:proofErr w:type="spellStart"/>
      <w:r w:rsidRPr="00DD4270">
        <w:rPr>
          <w:rFonts w:ascii="Tahoma" w:hAnsi="Tahoma" w:cs="Tahoma"/>
        </w:rPr>
        <w:t>its</w:t>
      </w:r>
      <w:proofErr w:type="spellEnd"/>
      <w:r w:rsidRPr="00DD4270">
        <w:rPr>
          <w:rFonts w:ascii="Tahoma" w:hAnsi="Tahoma" w:cs="Tahoma"/>
        </w:rPr>
        <w:t xml:space="preserve"> impact. For more information about </w:t>
      </w:r>
      <w:proofErr w:type="spellStart"/>
      <w:r w:rsidRPr="00DD4270">
        <w:rPr>
          <w:rFonts w:ascii="Tahoma" w:hAnsi="Tahoma" w:cs="Tahoma"/>
        </w:rPr>
        <w:t>this</w:t>
      </w:r>
      <w:proofErr w:type="spellEnd"/>
      <w:r w:rsidRPr="00DD4270">
        <w:rPr>
          <w:rFonts w:ascii="Tahoma" w:hAnsi="Tahoma" w:cs="Tahoma"/>
        </w:rPr>
        <w:t xml:space="preserve"> program and </w:t>
      </w:r>
      <w:proofErr w:type="spellStart"/>
      <w:r w:rsidRPr="00DD4270">
        <w:rPr>
          <w:rFonts w:ascii="Tahoma" w:hAnsi="Tahoma" w:cs="Tahoma"/>
        </w:rPr>
        <w:t>its</w:t>
      </w:r>
      <w:proofErr w:type="spellEnd"/>
      <w:r w:rsidRPr="00DD4270">
        <w:rPr>
          <w:rFonts w:ascii="Tahoma" w:hAnsi="Tahoma" w:cs="Tahoma"/>
        </w:rPr>
        <w:t xml:space="preserve"> mission, </w:t>
      </w:r>
      <w:proofErr w:type="spellStart"/>
      <w:r w:rsidRPr="00DD4270">
        <w:rPr>
          <w:rFonts w:ascii="Tahoma" w:hAnsi="Tahoma" w:cs="Tahoma"/>
        </w:rPr>
        <w:t>head</w:t>
      </w:r>
      <w:proofErr w:type="spellEnd"/>
      <w:r w:rsidRPr="00DD4270">
        <w:rPr>
          <w:rFonts w:ascii="Tahoma" w:hAnsi="Tahoma" w:cs="Tahoma"/>
        </w:rPr>
        <w:t xml:space="preserve"> to </w:t>
      </w:r>
      <w:r w:rsidRPr="00DD4270">
        <w:rPr>
          <w:rFonts w:ascii="Tahoma" w:hAnsi="Tahoma" w:cs="Tahoma"/>
          <w:b/>
          <w:bCs/>
          <w:color w:val="309E63"/>
        </w:rPr>
        <w:t>RadonWorkplaceChallenge.ca</w:t>
      </w:r>
      <w:r w:rsidRPr="00DD4270">
        <w:rPr>
          <w:rFonts w:ascii="Tahoma" w:hAnsi="Tahoma" w:cs="Tahoma"/>
        </w:rPr>
        <w:t xml:space="preserve">. For questions </w:t>
      </w:r>
      <w:proofErr w:type="spellStart"/>
      <w:r w:rsidRPr="00DD4270">
        <w:rPr>
          <w:rFonts w:ascii="Tahoma" w:hAnsi="Tahoma" w:cs="Tahoma"/>
        </w:rPr>
        <w:t>related</w:t>
      </w:r>
      <w:proofErr w:type="spellEnd"/>
      <w:r w:rsidRPr="00DD4270">
        <w:rPr>
          <w:rFonts w:ascii="Tahoma" w:hAnsi="Tahoma" w:cs="Tahoma"/>
        </w:rPr>
        <w:t xml:space="preserve"> to</w:t>
      </w:r>
      <w:r>
        <w:rPr>
          <w:rFonts w:ascii="Tahoma" w:hAnsi="Tahoma" w:cs="Tahoma"/>
        </w:rPr>
        <w:t xml:space="preserve"> the </w:t>
      </w:r>
      <w:proofErr w:type="spellStart"/>
      <w:r>
        <w:rPr>
          <w:rFonts w:ascii="Tahoma" w:hAnsi="Tahoma" w:cs="Tahoma"/>
        </w:rPr>
        <w:t>health</w:t>
      </w:r>
      <w:proofErr w:type="spellEnd"/>
      <w:r>
        <w:rPr>
          <w:rFonts w:ascii="Tahoma" w:hAnsi="Tahoma" w:cs="Tahoma"/>
        </w:rPr>
        <w:t xml:space="preserve"> impact of</w:t>
      </w:r>
      <w:r w:rsidRPr="00DD4270">
        <w:rPr>
          <w:rFonts w:ascii="Tahoma" w:hAnsi="Tahoma" w:cs="Tahoma"/>
        </w:rPr>
        <w:t xml:space="preserve"> radon and </w:t>
      </w:r>
      <w:proofErr w:type="spellStart"/>
      <w:r w:rsidRPr="00DD4270">
        <w:rPr>
          <w:rFonts w:ascii="Tahoma" w:hAnsi="Tahoma" w:cs="Tahoma"/>
        </w:rPr>
        <w:t>testing</w:t>
      </w:r>
      <w:proofErr w:type="spellEnd"/>
      <w:r w:rsidRPr="00DD4270">
        <w:rPr>
          <w:rFonts w:ascii="Tahoma" w:hAnsi="Tahoma" w:cs="Tahoma"/>
        </w:rPr>
        <w:t xml:space="preserve"> </w:t>
      </w:r>
      <w:proofErr w:type="spellStart"/>
      <w:r w:rsidRPr="00DD4270">
        <w:rPr>
          <w:rFonts w:ascii="Tahoma" w:hAnsi="Tahoma" w:cs="Tahoma"/>
        </w:rPr>
        <w:t>your</w:t>
      </w:r>
      <w:proofErr w:type="spellEnd"/>
      <w:r w:rsidRPr="00DD4270">
        <w:rPr>
          <w:rFonts w:ascii="Tahoma" w:hAnsi="Tahoma" w:cs="Tahoma"/>
        </w:rPr>
        <w:t xml:space="preserve"> home or </w:t>
      </w:r>
      <w:proofErr w:type="spellStart"/>
      <w:r w:rsidRPr="00DD4270">
        <w:rPr>
          <w:rFonts w:ascii="Tahoma" w:hAnsi="Tahoma" w:cs="Tahoma"/>
        </w:rPr>
        <w:t>workplace</w:t>
      </w:r>
      <w:proofErr w:type="spellEnd"/>
      <w:r w:rsidRPr="00DD4270">
        <w:rPr>
          <w:rFonts w:ascii="Tahoma" w:hAnsi="Tahoma" w:cs="Tahoma"/>
        </w:rPr>
        <w:t xml:space="preserve">, </w:t>
      </w:r>
      <w:hyperlink r:id="rId9" w:history="1">
        <w:r w:rsidRPr="00DD4270">
          <w:rPr>
            <w:rStyle w:val="Hyperlink"/>
            <w:rFonts w:ascii="Tahoma" w:hAnsi="Tahoma" w:cs="Tahoma"/>
            <w:b/>
            <w:bCs/>
            <w:color w:val="309E63"/>
          </w:rPr>
          <w:t>visit Health Canada online</w:t>
        </w:r>
      </w:hyperlink>
      <w:r w:rsidRPr="00DD4270">
        <w:rPr>
          <w:rFonts w:ascii="Tahoma" w:hAnsi="Tahoma" w:cs="Tahoma"/>
        </w:rPr>
        <w:t xml:space="preserve">. </w:t>
      </w:r>
      <w:proofErr w:type="spellStart"/>
      <w:r w:rsidRPr="00DD4270">
        <w:rPr>
          <w:rFonts w:ascii="Tahoma" w:hAnsi="Tahoma" w:cs="Tahoma"/>
          <w:lang w:eastAsia="en-CA"/>
        </w:rPr>
        <w:t>Health</w:t>
      </w:r>
      <w:proofErr w:type="spellEnd"/>
      <w:r w:rsidRPr="00DD4270">
        <w:rPr>
          <w:rFonts w:ascii="Tahoma" w:hAnsi="Tahoma" w:cs="Tahoma"/>
          <w:lang w:eastAsia="en-CA"/>
        </w:rPr>
        <w:t xml:space="preserve"> Canada can </w:t>
      </w:r>
      <w:proofErr w:type="spellStart"/>
      <w:r w:rsidRPr="00DD4270">
        <w:rPr>
          <w:rFonts w:ascii="Tahoma" w:hAnsi="Tahoma" w:cs="Tahoma"/>
          <w:lang w:eastAsia="en-CA"/>
        </w:rPr>
        <w:t>also</w:t>
      </w:r>
      <w:proofErr w:type="spellEnd"/>
      <w:r w:rsidRPr="00DD4270">
        <w:rPr>
          <w:rFonts w:ascii="Tahoma" w:hAnsi="Tahoma" w:cs="Tahoma"/>
          <w:lang w:eastAsia="en-CA"/>
        </w:rPr>
        <w:t xml:space="preserve"> </w:t>
      </w:r>
      <w:proofErr w:type="spellStart"/>
      <w:r w:rsidRPr="00DD4270">
        <w:rPr>
          <w:rFonts w:ascii="Tahoma" w:hAnsi="Tahoma" w:cs="Tahoma"/>
          <w:lang w:eastAsia="en-CA"/>
        </w:rPr>
        <w:t>be</w:t>
      </w:r>
      <w:proofErr w:type="spellEnd"/>
      <w:r w:rsidRPr="00DD4270">
        <w:rPr>
          <w:rFonts w:ascii="Tahoma" w:hAnsi="Tahoma" w:cs="Tahoma"/>
          <w:lang w:eastAsia="en-CA"/>
        </w:rPr>
        <w:t xml:space="preserve"> </w:t>
      </w:r>
      <w:proofErr w:type="spellStart"/>
      <w:r w:rsidRPr="00DD4270">
        <w:rPr>
          <w:rFonts w:ascii="Tahoma" w:hAnsi="Tahoma" w:cs="Tahoma"/>
          <w:lang w:eastAsia="en-CA"/>
        </w:rPr>
        <w:t>contacted</w:t>
      </w:r>
      <w:proofErr w:type="spellEnd"/>
      <w:r w:rsidRPr="00DD4270">
        <w:rPr>
          <w:rFonts w:ascii="Tahoma" w:hAnsi="Tahoma" w:cs="Tahoma"/>
          <w:lang w:eastAsia="en-CA"/>
        </w:rPr>
        <w:t xml:space="preserve"> </w:t>
      </w:r>
      <w:proofErr w:type="spellStart"/>
      <w:r w:rsidRPr="00DD4270">
        <w:rPr>
          <w:rFonts w:ascii="Tahoma" w:hAnsi="Tahoma" w:cs="Tahoma"/>
          <w:lang w:eastAsia="en-CA"/>
        </w:rPr>
        <w:t>directly</w:t>
      </w:r>
      <w:proofErr w:type="spellEnd"/>
      <w:r w:rsidRPr="00DD4270">
        <w:rPr>
          <w:rFonts w:ascii="Tahoma" w:hAnsi="Tahoma" w:cs="Tahoma"/>
          <w:lang w:eastAsia="en-CA"/>
        </w:rPr>
        <w:t xml:space="preserve"> </w:t>
      </w:r>
      <w:proofErr w:type="spellStart"/>
      <w:r w:rsidRPr="00DD4270">
        <w:rPr>
          <w:rFonts w:ascii="Tahoma" w:hAnsi="Tahoma" w:cs="Tahoma"/>
          <w:lang w:eastAsia="en-CA"/>
        </w:rPr>
        <w:t>with</w:t>
      </w:r>
      <w:proofErr w:type="spellEnd"/>
      <w:r w:rsidRPr="00DD4270">
        <w:rPr>
          <w:rFonts w:ascii="Tahoma" w:hAnsi="Tahoma" w:cs="Tahoma"/>
          <w:lang w:eastAsia="en-CA"/>
        </w:rPr>
        <w:t xml:space="preserve"> </w:t>
      </w:r>
      <w:proofErr w:type="spellStart"/>
      <w:r w:rsidRPr="00DD4270">
        <w:rPr>
          <w:rFonts w:ascii="Tahoma" w:hAnsi="Tahoma" w:cs="Tahoma"/>
          <w:lang w:eastAsia="en-CA"/>
        </w:rPr>
        <w:t>any</w:t>
      </w:r>
      <w:proofErr w:type="spellEnd"/>
      <w:r w:rsidRPr="00DD4270">
        <w:rPr>
          <w:rFonts w:ascii="Tahoma" w:hAnsi="Tahoma" w:cs="Tahoma"/>
          <w:lang w:eastAsia="en-CA"/>
        </w:rPr>
        <w:t xml:space="preserve"> questions by </w:t>
      </w:r>
      <w:proofErr w:type="gramStart"/>
      <w:r w:rsidRPr="00DD4270">
        <w:rPr>
          <w:rFonts w:ascii="Tahoma" w:hAnsi="Tahoma" w:cs="Tahoma"/>
          <w:lang w:eastAsia="en-CA"/>
        </w:rPr>
        <w:t>email</w:t>
      </w:r>
      <w:proofErr w:type="gramEnd"/>
      <w:r w:rsidRPr="00DD4270">
        <w:rPr>
          <w:rFonts w:ascii="Tahoma" w:hAnsi="Tahoma" w:cs="Tahoma"/>
          <w:lang w:eastAsia="en-CA"/>
        </w:rPr>
        <w:t xml:space="preserve"> at </w:t>
      </w:r>
      <w:r w:rsidRPr="00DD4270">
        <w:rPr>
          <w:rFonts w:ascii="Tahoma" w:hAnsi="Tahoma" w:cs="Tahoma"/>
          <w:b/>
          <w:bCs/>
          <w:color w:val="319E63"/>
          <w:u w:val="single"/>
          <w:lang w:eastAsia="en-CA"/>
        </w:rPr>
        <w:t>hc.radon.sc@canada.ca</w:t>
      </w:r>
      <w:r w:rsidRPr="00DD4270">
        <w:rPr>
          <w:rFonts w:ascii="Tahoma" w:hAnsi="Tahoma" w:cs="Tahoma"/>
          <w:lang w:eastAsia="en-CA"/>
        </w:rPr>
        <w:t>.</w:t>
      </w:r>
      <w:r w:rsidRPr="00DD4270">
        <w:rPr>
          <w:rFonts w:ascii="Tahoma" w:hAnsi="Tahoma" w:cs="Tahoma"/>
        </w:rPr>
        <w:t xml:space="preserve"> </w:t>
      </w:r>
    </w:p>
    <w:p w14:paraId="1D55F478" w14:textId="77777777" w:rsidR="00C323BE" w:rsidRPr="00DD4270" w:rsidRDefault="00C323BE" w:rsidP="00C323BE">
      <w:pPr>
        <w:contextualSpacing/>
        <w:rPr>
          <w:rFonts w:ascii="Tahoma" w:hAnsi="Tahoma" w:cs="Tahoma"/>
        </w:rPr>
      </w:pPr>
    </w:p>
    <w:p w14:paraId="05905A44" w14:textId="77777777" w:rsidR="00C323BE" w:rsidRPr="00DD4270" w:rsidRDefault="00C323BE" w:rsidP="00C323BE">
      <w:pPr>
        <w:contextualSpacing/>
        <w:rPr>
          <w:rFonts w:ascii="Tahoma" w:hAnsi="Tahoma" w:cs="Tahoma"/>
        </w:rPr>
      </w:pPr>
    </w:p>
    <w:p w14:paraId="0DE39ECD" w14:textId="77777777" w:rsidR="00C323BE" w:rsidRPr="00DD4270" w:rsidRDefault="00C323BE" w:rsidP="00C323BE">
      <w:pPr>
        <w:pStyle w:val="aaBODY"/>
        <w:spacing w:line="240" w:lineRule="auto"/>
        <w:contextualSpacing/>
        <w:rPr>
          <w:rFonts w:cs="Tahoma"/>
        </w:rPr>
      </w:pPr>
    </w:p>
    <w:p w14:paraId="704FC582" w14:textId="77777777" w:rsidR="00C323BE" w:rsidRPr="00DD4270" w:rsidRDefault="00C323BE" w:rsidP="00C323BE">
      <w:pPr>
        <w:pStyle w:val="aaBODY"/>
        <w:spacing w:line="240" w:lineRule="auto"/>
        <w:contextualSpacing/>
        <w:rPr>
          <w:rFonts w:cs="Tahoma"/>
        </w:rPr>
      </w:pPr>
    </w:p>
    <w:p w14:paraId="3F58FE6B" w14:textId="77777777" w:rsidR="00C323BE" w:rsidRPr="00DD4270" w:rsidRDefault="00C323BE" w:rsidP="00C323BE">
      <w:pPr>
        <w:pStyle w:val="aaBODY"/>
        <w:spacing w:line="240" w:lineRule="auto"/>
        <w:contextualSpacing/>
        <w:rPr>
          <w:rFonts w:cs="Tahoma"/>
        </w:rPr>
      </w:pPr>
    </w:p>
    <w:p w14:paraId="542521D1" w14:textId="77777777" w:rsidR="00C323BE" w:rsidRPr="00DD4270" w:rsidRDefault="00C323BE" w:rsidP="00C323BE">
      <w:pPr>
        <w:pStyle w:val="aaBODY"/>
        <w:spacing w:line="240" w:lineRule="auto"/>
        <w:contextualSpacing/>
        <w:rPr>
          <w:rFonts w:cs="Tahoma"/>
        </w:rPr>
      </w:pPr>
    </w:p>
    <w:p w14:paraId="2F8F2BB0" w14:textId="77777777" w:rsidR="00C323BE" w:rsidRPr="00DD4270" w:rsidRDefault="00C323BE" w:rsidP="00C323BE">
      <w:pPr>
        <w:pStyle w:val="aaBODY"/>
        <w:spacing w:line="240" w:lineRule="auto"/>
        <w:contextualSpacing/>
        <w:rPr>
          <w:rFonts w:cs="Tahoma"/>
        </w:rPr>
      </w:pPr>
    </w:p>
    <w:p w14:paraId="228BD3D5" w14:textId="77777777" w:rsidR="00C323BE" w:rsidRPr="00DD4270" w:rsidRDefault="00C323BE" w:rsidP="00C323BE">
      <w:pPr>
        <w:pStyle w:val="aaBODY"/>
        <w:spacing w:line="240" w:lineRule="auto"/>
        <w:contextualSpacing/>
        <w:rPr>
          <w:rFonts w:cs="Tahoma"/>
        </w:rPr>
      </w:pPr>
    </w:p>
    <w:p w14:paraId="694A6480" w14:textId="77777777" w:rsidR="00C323BE" w:rsidRPr="00DD4270" w:rsidRDefault="00C323BE" w:rsidP="00C323BE">
      <w:pPr>
        <w:pStyle w:val="aaBODY"/>
        <w:spacing w:line="240" w:lineRule="auto"/>
        <w:contextualSpacing/>
        <w:rPr>
          <w:rFonts w:cs="Tahoma"/>
        </w:rPr>
      </w:pPr>
    </w:p>
    <w:p w14:paraId="65FE5F56" w14:textId="77777777" w:rsidR="00C323BE" w:rsidRPr="00DD4270" w:rsidRDefault="00C323BE" w:rsidP="00C323BE">
      <w:pPr>
        <w:pStyle w:val="aaBODY"/>
        <w:spacing w:line="240" w:lineRule="auto"/>
        <w:contextualSpacing/>
        <w:rPr>
          <w:rFonts w:cs="Tahoma"/>
        </w:rPr>
      </w:pPr>
    </w:p>
    <w:p w14:paraId="6A9C421A" w14:textId="77777777" w:rsidR="00C323BE" w:rsidRPr="00DD4270" w:rsidRDefault="00C323BE" w:rsidP="00C323BE">
      <w:pPr>
        <w:pStyle w:val="aaBODY"/>
        <w:spacing w:line="240" w:lineRule="auto"/>
        <w:contextualSpacing/>
        <w:rPr>
          <w:rFonts w:cs="Tahoma"/>
        </w:rPr>
      </w:pPr>
    </w:p>
    <w:p w14:paraId="07A0D3D0" w14:textId="77777777" w:rsidR="00C323BE" w:rsidRPr="00DD4270" w:rsidRDefault="00C323BE" w:rsidP="00C323BE">
      <w:pPr>
        <w:pStyle w:val="aaBODY"/>
        <w:spacing w:line="240" w:lineRule="auto"/>
        <w:contextualSpacing/>
        <w:rPr>
          <w:rFonts w:cs="Tahoma"/>
        </w:rPr>
      </w:pPr>
    </w:p>
    <w:p w14:paraId="3FEA8969" w14:textId="77777777" w:rsidR="00C323BE" w:rsidRPr="00DD4270" w:rsidRDefault="00C323BE" w:rsidP="00C323BE">
      <w:pPr>
        <w:pStyle w:val="aaBODY"/>
        <w:spacing w:line="240" w:lineRule="auto"/>
        <w:contextualSpacing/>
        <w:rPr>
          <w:rFonts w:cs="Tahoma"/>
        </w:rPr>
      </w:pPr>
    </w:p>
    <w:p w14:paraId="23A6597D" w14:textId="77777777" w:rsidR="00C323BE" w:rsidRPr="00DD4270" w:rsidRDefault="00C323BE" w:rsidP="00C323BE">
      <w:pPr>
        <w:pStyle w:val="aaBODY"/>
        <w:spacing w:line="240" w:lineRule="auto"/>
        <w:contextualSpacing/>
        <w:rPr>
          <w:rFonts w:cs="Tahoma"/>
        </w:rPr>
      </w:pPr>
    </w:p>
    <w:p w14:paraId="3FC3C9CE" w14:textId="77777777" w:rsidR="00C323BE" w:rsidRPr="00DD4270" w:rsidRDefault="00C323BE" w:rsidP="00C323BE">
      <w:pPr>
        <w:pStyle w:val="aaBODY"/>
        <w:spacing w:line="240" w:lineRule="auto"/>
        <w:contextualSpacing/>
        <w:rPr>
          <w:rFonts w:cs="Tahoma"/>
        </w:rPr>
      </w:pPr>
    </w:p>
    <w:p w14:paraId="5521C2EB" w14:textId="77777777" w:rsidR="00C323BE" w:rsidRPr="00DD4270" w:rsidRDefault="00C323BE" w:rsidP="00C323BE">
      <w:pPr>
        <w:pStyle w:val="aaBODY"/>
        <w:spacing w:line="240" w:lineRule="auto"/>
        <w:contextualSpacing/>
        <w:rPr>
          <w:rFonts w:cs="Tahoma"/>
        </w:rPr>
      </w:pPr>
    </w:p>
    <w:p w14:paraId="0B3F9E78" w14:textId="77777777" w:rsidR="00C323BE" w:rsidRPr="00DD4270" w:rsidRDefault="00C323BE" w:rsidP="00C323BE">
      <w:pPr>
        <w:pStyle w:val="aaBODY"/>
        <w:spacing w:line="240" w:lineRule="auto"/>
        <w:contextualSpacing/>
        <w:rPr>
          <w:rFonts w:cs="Tahoma"/>
        </w:rPr>
      </w:pPr>
    </w:p>
    <w:p w14:paraId="22AF270E" w14:textId="77777777" w:rsidR="00C323BE" w:rsidRPr="00DD4270" w:rsidRDefault="00C323BE" w:rsidP="00C323BE">
      <w:pPr>
        <w:pStyle w:val="aaBODY"/>
        <w:spacing w:line="240" w:lineRule="auto"/>
        <w:contextualSpacing/>
        <w:rPr>
          <w:rFonts w:cs="Tahoma"/>
        </w:rPr>
      </w:pPr>
    </w:p>
    <w:p w14:paraId="347A062C" w14:textId="77777777" w:rsidR="00C323BE" w:rsidRDefault="00C323BE" w:rsidP="00C323BE">
      <w:pPr>
        <w:pStyle w:val="aaBODY"/>
        <w:spacing w:line="240" w:lineRule="auto"/>
        <w:contextualSpacing/>
        <w:rPr>
          <w:rFonts w:cs="Tahoma"/>
        </w:rPr>
      </w:pPr>
    </w:p>
    <w:p w14:paraId="484BA7C4" w14:textId="77777777" w:rsidR="00C323BE" w:rsidRDefault="00C323BE" w:rsidP="00C323BE">
      <w:pPr>
        <w:pStyle w:val="aaBODY"/>
        <w:spacing w:line="240" w:lineRule="auto"/>
        <w:contextualSpacing/>
        <w:rPr>
          <w:rFonts w:cs="Tahoma"/>
        </w:rPr>
      </w:pPr>
    </w:p>
    <w:p w14:paraId="196FE59E" w14:textId="77777777" w:rsidR="00C323BE" w:rsidRDefault="00C323BE" w:rsidP="00C323BE">
      <w:pPr>
        <w:pStyle w:val="aaBODY"/>
        <w:spacing w:line="240" w:lineRule="auto"/>
        <w:contextualSpacing/>
        <w:rPr>
          <w:rFonts w:cs="Tahoma"/>
        </w:rPr>
      </w:pPr>
    </w:p>
    <w:p w14:paraId="74C8A8F3" w14:textId="77777777" w:rsidR="00C323BE" w:rsidRDefault="00C323BE" w:rsidP="00C323BE">
      <w:pPr>
        <w:pStyle w:val="aaBODY"/>
        <w:spacing w:line="240" w:lineRule="auto"/>
        <w:contextualSpacing/>
        <w:rPr>
          <w:rFonts w:cs="Tahoma"/>
        </w:rPr>
      </w:pPr>
    </w:p>
    <w:p w14:paraId="51066837" w14:textId="77777777" w:rsidR="00C323BE" w:rsidRDefault="00C323BE" w:rsidP="00C323BE">
      <w:pPr>
        <w:pStyle w:val="aaBODY"/>
        <w:spacing w:line="240" w:lineRule="auto"/>
        <w:contextualSpacing/>
        <w:rPr>
          <w:rFonts w:cs="Tahoma"/>
        </w:rPr>
      </w:pPr>
    </w:p>
    <w:p w14:paraId="7DD8DC38" w14:textId="77777777" w:rsidR="00C323BE" w:rsidRDefault="00C323BE" w:rsidP="00C323BE">
      <w:pPr>
        <w:pStyle w:val="aaBODY"/>
        <w:spacing w:line="240" w:lineRule="auto"/>
        <w:contextualSpacing/>
        <w:rPr>
          <w:rFonts w:cs="Tahoma"/>
        </w:rPr>
      </w:pPr>
    </w:p>
    <w:p w14:paraId="0385532C" w14:textId="77777777" w:rsidR="00C323BE" w:rsidRDefault="00C323BE" w:rsidP="00C323BE">
      <w:pPr>
        <w:pStyle w:val="aaBODY"/>
        <w:spacing w:line="240" w:lineRule="auto"/>
        <w:contextualSpacing/>
        <w:rPr>
          <w:rFonts w:cs="Tahoma"/>
        </w:rPr>
      </w:pPr>
    </w:p>
    <w:p w14:paraId="2CD47828" w14:textId="77777777" w:rsidR="00C323BE" w:rsidRPr="006C49FF" w:rsidRDefault="00C323BE" w:rsidP="00C323BE">
      <w:pPr>
        <w:pStyle w:val="aaBODY"/>
        <w:spacing w:line="240" w:lineRule="auto"/>
        <w:contextualSpacing/>
        <w:rPr>
          <w:rFonts w:cs="Tahoma"/>
          <w:sz w:val="28"/>
          <w:szCs w:val="28"/>
        </w:rPr>
      </w:pPr>
      <w:r w:rsidRPr="006C49FF">
        <w:rPr>
          <w:rFonts w:cs="Tahoma"/>
          <w:b/>
          <w:bCs/>
          <w:sz w:val="28"/>
          <w:szCs w:val="28"/>
        </w:rPr>
        <w:lastRenderedPageBreak/>
        <w:t xml:space="preserve">Newsletter / </w:t>
      </w:r>
      <w:proofErr w:type="gramStart"/>
      <w:r w:rsidRPr="006C49FF">
        <w:rPr>
          <w:rFonts w:cs="Tahoma"/>
          <w:b/>
          <w:bCs/>
          <w:sz w:val="28"/>
          <w:szCs w:val="28"/>
        </w:rPr>
        <w:t>E</w:t>
      </w:r>
      <w:r>
        <w:rPr>
          <w:rFonts w:cs="Tahoma"/>
          <w:b/>
          <w:bCs/>
          <w:sz w:val="28"/>
          <w:szCs w:val="28"/>
        </w:rPr>
        <w:t>mail</w:t>
      </w:r>
      <w:proofErr w:type="gramEnd"/>
      <w:r w:rsidRPr="006C49FF">
        <w:rPr>
          <w:rFonts w:cs="Tahoma"/>
          <w:b/>
          <w:bCs/>
          <w:sz w:val="28"/>
          <w:szCs w:val="28"/>
        </w:rPr>
        <w:t xml:space="preserve"> Content</w:t>
      </w:r>
    </w:p>
    <w:p w14:paraId="6E1260B5" w14:textId="77777777" w:rsidR="00C323BE" w:rsidRPr="00DD4270" w:rsidRDefault="00C323BE" w:rsidP="00C323BE">
      <w:pPr>
        <w:pStyle w:val="aaBODY"/>
        <w:spacing w:line="240" w:lineRule="auto"/>
        <w:contextualSpacing/>
        <w:rPr>
          <w:rFonts w:cs="Tahoma"/>
        </w:rPr>
      </w:pPr>
    </w:p>
    <w:p w14:paraId="5214F936" w14:textId="77777777" w:rsidR="00C323BE" w:rsidRPr="00EE7933" w:rsidRDefault="00C323BE" w:rsidP="00C323BE">
      <w:pPr>
        <w:pStyle w:val="aaBODY"/>
        <w:spacing w:line="240" w:lineRule="auto"/>
        <w:contextualSpacing/>
        <w:rPr>
          <w:rFonts w:cs="Tahoma"/>
          <w:b/>
          <w:bCs/>
          <w:sz w:val="24"/>
          <w:szCs w:val="24"/>
        </w:rPr>
      </w:pPr>
      <w:proofErr w:type="spellStart"/>
      <w:r>
        <w:rPr>
          <w:rFonts w:cs="Tahoma"/>
          <w:b/>
          <w:bCs/>
          <w:sz w:val="24"/>
          <w:szCs w:val="24"/>
        </w:rPr>
        <w:t>External</w:t>
      </w:r>
      <w:proofErr w:type="spellEnd"/>
      <w:r w:rsidRPr="00EE7933">
        <w:rPr>
          <w:rFonts w:cs="Tahoma"/>
          <w:b/>
          <w:bCs/>
          <w:sz w:val="24"/>
          <w:szCs w:val="24"/>
        </w:rPr>
        <w:t xml:space="preserve"> — </w:t>
      </w:r>
      <w:proofErr w:type="spellStart"/>
      <w:r w:rsidRPr="00EE7933">
        <w:rPr>
          <w:rFonts w:cs="Tahoma"/>
          <w:b/>
          <w:bCs/>
          <w:sz w:val="24"/>
          <w:szCs w:val="24"/>
        </w:rPr>
        <w:t>Awareness</w:t>
      </w:r>
      <w:proofErr w:type="spellEnd"/>
      <w:r w:rsidRPr="00EE7933">
        <w:rPr>
          <w:rFonts w:cs="Tahoma"/>
          <w:b/>
          <w:bCs/>
          <w:sz w:val="24"/>
          <w:szCs w:val="24"/>
        </w:rPr>
        <w:t xml:space="preserve"> </w:t>
      </w:r>
      <w:proofErr w:type="spellStart"/>
      <w:r w:rsidRPr="00EE7933">
        <w:rPr>
          <w:rFonts w:cs="Tahoma"/>
          <w:b/>
          <w:bCs/>
          <w:sz w:val="24"/>
          <w:szCs w:val="24"/>
        </w:rPr>
        <w:t>Only</w:t>
      </w:r>
      <w:proofErr w:type="spellEnd"/>
    </w:p>
    <w:p w14:paraId="09A97765" w14:textId="77777777" w:rsidR="00C323BE" w:rsidRDefault="00C323BE" w:rsidP="00C323BE">
      <w:pPr>
        <w:pStyle w:val="aaBODY"/>
        <w:spacing w:line="240" w:lineRule="auto"/>
        <w:contextualSpacing/>
        <w:rPr>
          <w:rFonts w:cs="Tahoma"/>
        </w:rPr>
      </w:pPr>
    </w:p>
    <w:p w14:paraId="45560AF3" w14:textId="77777777" w:rsidR="00C323BE" w:rsidRPr="00DD4270" w:rsidRDefault="00C323BE" w:rsidP="00C323BE">
      <w:pPr>
        <w:pStyle w:val="aaBODY"/>
        <w:spacing w:line="240" w:lineRule="auto"/>
        <w:contextualSpacing/>
        <w:rPr>
          <w:rFonts w:cs="Tahoma"/>
        </w:rPr>
      </w:pPr>
      <w:proofErr w:type="spellStart"/>
      <w:r w:rsidRPr="00DD4270">
        <w:rPr>
          <w:rFonts w:cs="Tahoma"/>
        </w:rPr>
        <w:t>Take</w:t>
      </w:r>
      <w:proofErr w:type="spellEnd"/>
      <w:r w:rsidRPr="00DD4270">
        <w:rPr>
          <w:rFonts w:cs="Tahoma"/>
        </w:rPr>
        <w:t xml:space="preserve"> the </w:t>
      </w:r>
      <w:r w:rsidRPr="00EE7933">
        <w:rPr>
          <w:rFonts w:cs="Tahoma"/>
          <w:i/>
          <w:iCs/>
          <w:color w:val="319E63"/>
        </w:rPr>
        <w:t>Radon Workplace Challenge</w:t>
      </w:r>
      <w:r w:rsidRPr="00DD4270">
        <w:rPr>
          <w:rFonts w:cs="Tahoma"/>
        </w:rPr>
        <w:t>!</w:t>
      </w:r>
    </w:p>
    <w:p w14:paraId="10EEDB08" w14:textId="77777777" w:rsidR="00C323BE" w:rsidRPr="00DD4270" w:rsidRDefault="00C323BE" w:rsidP="00C323BE">
      <w:pPr>
        <w:pStyle w:val="aaBODY"/>
        <w:spacing w:line="240" w:lineRule="auto"/>
        <w:contextualSpacing/>
        <w:rPr>
          <w:rFonts w:cs="Tahoma"/>
        </w:rPr>
      </w:pPr>
    </w:p>
    <w:p w14:paraId="365571B6" w14:textId="77777777" w:rsidR="00C323BE" w:rsidRPr="00DD4270" w:rsidRDefault="00C323BE" w:rsidP="00C323BE">
      <w:pPr>
        <w:pStyle w:val="aaBODY"/>
        <w:spacing w:line="240" w:lineRule="auto"/>
        <w:contextualSpacing/>
        <w:rPr>
          <w:rFonts w:cs="Tahoma"/>
        </w:rPr>
      </w:pPr>
      <w:proofErr w:type="spellStart"/>
      <w:r w:rsidRPr="00DD4270">
        <w:rPr>
          <w:rFonts w:cs="Tahoma"/>
        </w:rPr>
        <w:t>Did</w:t>
      </w:r>
      <w:proofErr w:type="spellEnd"/>
      <w:r w:rsidRPr="00DD4270">
        <w:rPr>
          <w:rFonts w:cs="Tahoma"/>
        </w:rPr>
        <w:t xml:space="preserve"> </w:t>
      </w:r>
      <w:proofErr w:type="spellStart"/>
      <w:r w:rsidRPr="00DD4270">
        <w:rPr>
          <w:rFonts w:cs="Tahoma"/>
        </w:rPr>
        <w:t>you</w:t>
      </w:r>
      <w:proofErr w:type="spellEnd"/>
      <w:r w:rsidRPr="00DD4270">
        <w:rPr>
          <w:rFonts w:cs="Tahoma"/>
        </w:rPr>
        <w:t xml:space="preserve"> know </w:t>
      </w:r>
      <w:proofErr w:type="spellStart"/>
      <w:r w:rsidRPr="00DD4270">
        <w:rPr>
          <w:rFonts w:cs="Tahoma"/>
        </w:rPr>
        <w:t>that</w:t>
      </w:r>
      <w:proofErr w:type="spellEnd"/>
      <w:r w:rsidRPr="00DD4270">
        <w:rPr>
          <w:rFonts w:cs="Tahoma"/>
        </w:rPr>
        <w:t xml:space="preserve"> </w:t>
      </w:r>
      <w:proofErr w:type="spellStart"/>
      <w:r w:rsidRPr="00DD4270">
        <w:rPr>
          <w:rFonts w:cs="Tahoma"/>
        </w:rPr>
        <w:t>exposure</w:t>
      </w:r>
      <w:proofErr w:type="spellEnd"/>
      <w:r w:rsidRPr="00DD4270">
        <w:rPr>
          <w:rFonts w:cs="Tahoma"/>
        </w:rPr>
        <w:t xml:space="preserve"> to high </w:t>
      </w:r>
      <w:proofErr w:type="spellStart"/>
      <w:r w:rsidRPr="00DD4270">
        <w:rPr>
          <w:rFonts w:cs="Tahoma"/>
        </w:rPr>
        <w:t>levels</w:t>
      </w:r>
      <w:proofErr w:type="spellEnd"/>
      <w:r w:rsidRPr="00DD4270">
        <w:rPr>
          <w:rFonts w:cs="Tahoma"/>
        </w:rPr>
        <w:t xml:space="preserve"> of radon </w:t>
      </w:r>
      <w:proofErr w:type="spellStart"/>
      <w:r w:rsidRPr="00DD4270">
        <w:rPr>
          <w:rFonts w:cs="Tahoma"/>
        </w:rPr>
        <w:t>gas</w:t>
      </w:r>
      <w:proofErr w:type="spellEnd"/>
      <w:r w:rsidRPr="00DD4270">
        <w:rPr>
          <w:rFonts w:cs="Tahoma"/>
        </w:rPr>
        <w:t xml:space="preserve"> </w:t>
      </w:r>
      <w:proofErr w:type="spellStart"/>
      <w:r w:rsidRPr="00DD4270">
        <w:rPr>
          <w:rFonts w:cs="Tahoma"/>
        </w:rPr>
        <w:t>is</w:t>
      </w:r>
      <w:proofErr w:type="spellEnd"/>
      <w:r w:rsidRPr="00DD4270">
        <w:rPr>
          <w:rFonts w:cs="Tahoma"/>
        </w:rPr>
        <w:t xml:space="preserve"> the </w:t>
      </w:r>
      <w:proofErr w:type="spellStart"/>
      <w:r w:rsidRPr="00DD4270">
        <w:rPr>
          <w:rFonts w:cs="Tahoma"/>
        </w:rPr>
        <w:t>leading</w:t>
      </w:r>
      <w:proofErr w:type="spellEnd"/>
      <w:r w:rsidRPr="00DD4270">
        <w:rPr>
          <w:rFonts w:cs="Tahoma"/>
        </w:rPr>
        <w:t xml:space="preserve"> cause of </w:t>
      </w:r>
      <w:proofErr w:type="spellStart"/>
      <w:r w:rsidRPr="00DD4270">
        <w:rPr>
          <w:rFonts w:cs="Tahoma"/>
        </w:rPr>
        <w:t>lung</w:t>
      </w:r>
      <w:proofErr w:type="spellEnd"/>
      <w:r w:rsidRPr="00DD4270">
        <w:rPr>
          <w:rFonts w:cs="Tahoma"/>
        </w:rPr>
        <w:t xml:space="preserve"> cancer in non-</w:t>
      </w:r>
      <w:proofErr w:type="spellStart"/>
      <w:r w:rsidRPr="00DD4270">
        <w:rPr>
          <w:rFonts w:cs="Tahoma"/>
        </w:rPr>
        <w:t>smokers</w:t>
      </w:r>
      <w:proofErr w:type="spellEnd"/>
      <w:r w:rsidRPr="00DD4270">
        <w:rPr>
          <w:rFonts w:cs="Tahoma"/>
        </w:rPr>
        <w:t>?</w:t>
      </w:r>
    </w:p>
    <w:p w14:paraId="06F8289D" w14:textId="77777777" w:rsidR="00C323BE" w:rsidRPr="00DD4270" w:rsidRDefault="00C323BE" w:rsidP="00C323BE">
      <w:pPr>
        <w:pStyle w:val="aaBODY"/>
        <w:spacing w:line="240" w:lineRule="auto"/>
        <w:contextualSpacing/>
        <w:rPr>
          <w:rFonts w:cs="Tahoma"/>
        </w:rPr>
      </w:pPr>
    </w:p>
    <w:p w14:paraId="793ACC2C" w14:textId="77777777" w:rsidR="00C323BE" w:rsidRDefault="00C323BE" w:rsidP="00C323BE">
      <w:pPr>
        <w:pStyle w:val="aaBODY"/>
        <w:spacing w:line="240" w:lineRule="auto"/>
        <w:contextualSpacing/>
        <w:rPr>
          <w:rFonts w:cs="Tahoma"/>
        </w:rPr>
      </w:pPr>
      <w:r w:rsidRPr="00DD4270">
        <w:rPr>
          <w:rFonts w:cs="Tahoma"/>
        </w:rPr>
        <w:t xml:space="preserve">Radon </w:t>
      </w:r>
      <w:proofErr w:type="spellStart"/>
      <w:r w:rsidRPr="00DD4270">
        <w:rPr>
          <w:rFonts w:cs="Tahoma"/>
        </w:rPr>
        <w:t>is</w:t>
      </w:r>
      <w:proofErr w:type="spellEnd"/>
      <w:r w:rsidRPr="00DD4270">
        <w:rPr>
          <w:rFonts w:cs="Tahoma"/>
        </w:rPr>
        <w:t xml:space="preserve"> a </w:t>
      </w:r>
      <w:proofErr w:type="spellStart"/>
      <w:r w:rsidRPr="00DD4270">
        <w:rPr>
          <w:rFonts w:cs="Tahoma"/>
        </w:rPr>
        <w:t>naturally</w:t>
      </w:r>
      <w:proofErr w:type="spellEnd"/>
      <w:r w:rsidRPr="00DD4270">
        <w:rPr>
          <w:rFonts w:cs="Tahoma"/>
        </w:rPr>
        <w:t xml:space="preserve"> </w:t>
      </w:r>
      <w:proofErr w:type="spellStart"/>
      <w:r w:rsidRPr="00DD4270">
        <w:rPr>
          <w:rFonts w:cs="Tahoma"/>
        </w:rPr>
        <w:t>occurring</w:t>
      </w:r>
      <w:proofErr w:type="spellEnd"/>
      <w:r w:rsidRPr="00DD4270">
        <w:rPr>
          <w:rFonts w:cs="Tahoma"/>
        </w:rPr>
        <w:t xml:space="preserve"> radioactive </w:t>
      </w:r>
      <w:proofErr w:type="spellStart"/>
      <w:r w:rsidRPr="00DD4270">
        <w:rPr>
          <w:rFonts w:cs="Tahoma"/>
        </w:rPr>
        <w:t>gas</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w:t>
      </w:r>
      <w:proofErr w:type="spellStart"/>
      <w:r w:rsidRPr="00DD4270">
        <w:rPr>
          <w:rFonts w:cs="Tahoma"/>
        </w:rPr>
        <w:t>comes</w:t>
      </w:r>
      <w:proofErr w:type="spellEnd"/>
      <w:r w:rsidRPr="00DD4270">
        <w:rPr>
          <w:rFonts w:cs="Tahoma"/>
        </w:rPr>
        <w:t xml:space="preserve"> </w:t>
      </w:r>
      <w:proofErr w:type="spellStart"/>
      <w:r w:rsidRPr="00DD4270">
        <w:rPr>
          <w:rFonts w:cs="Tahoma"/>
        </w:rPr>
        <w:t>from</w:t>
      </w:r>
      <w:proofErr w:type="spellEnd"/>
      <w:r w:rsidRPr="00DD4270">
        <w:rPr>
          <w:rFonts w:cs="Tahoma"/>
        </w:rPr>
        <w:t xml:space="preserve"> the </w:t>
      </w:r>
      <w:proofErr w:type="spellStart"/>
      <w:r w:rsidRPr="00DD4270">
        <w:rPr>
          <w:rFonts w:cs="Tahoma"/>
        </w:rPr>
        <w:t>ground</w:t>
      </w:r>
      <w:proofErr w:type="spellEnd"/>
      <w:r w:rsidRPr="00DD4270">
        <w:rPr>
          <w:rFonts w:cs="Tahoma"/>
        </w:rPr>
        <w:t xml:space="preserve">. You </w:t>
      </w:r>
      <w:proofErr w:type="spellStart"/>
      <w:r w:rsidRPr="00DD4270">
        <w:rPr>
          <w:rFonts w:cs="Tahoma"/>
        </w:rPr>
        <w:t>can’t</w:t>
      </w:r>
      <w:proofErr w:type="spellEnd"/>
      <w:r w:rsidRPr="00DD4270">
        <w:rPr>
          <w:rFonts w:cs="Tahoma"/>
        </w:rPr>
        <w:t xml:space="preserve"> </w:t>
      </w:r>
      <w:proofErr w:type="spellStart"/>
      <w:r w:rsidRPr="00DD4270">
        <w:rPr>
          <w:rFonts w:cs="Tahoma"/>
        </w:rPr>
        <w:t>see</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w:t>
      </w:r>
      <w:proofErr w:type="spellStart"/>
      <w:r w:rsidRPr="00DD4270">
        <w:rPr>
          <w:rFonts w:cs="Tahoma"/>
        </w:rPr>
        <w:t>smell</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or taste </w:t>
      </w:r>
      <w:proofErr w:type="spellStart"/>
      <w:r w:rsidRPr="00DD4270">
        <w:rPr>
          <w:rFonts w:cs="Tahoma"/>
        </w:rPr>
        <w:t>it</w:t>
      </w:r>
      <w:proofErr w:type="spellEnd"/>
      <w:r w:rsidRPr="00DD4270">
        <w:rPr>
          <w:rFonts w:cs="Tahoma"/>
        </w:rPr>
        <w:t xml:space="preserve">, and </w:t>
      </w:r>
      <w:proofErr w:type="spellStart"/>
      <w:r w:rsidRPr="00DD4270">
        <w:rPr>
          <w:rFonts w:cs="Tahoma"/>
        </w:rPr>
        <w:t>it</w:t>
      </w:r>
      <w:proofErr w:type="spellEnd"/>
      <w:r w:rsidRPr="00DD4270">
        <w:rPr>
          <w:rFonts w:cs="Tahoma"/>
        </w:rPr>
        <w:t xml:space="preserve"> can enter </w:t>
      </w:r>
      <w:proofErr w:type="spellStart"/>
      <w:r w:rsidRPr="00DD4270">
        <w:rPr>
          <w:rFonts w:cs="Tahoma"/>
        </w:rPr>
        <w:t>any</w:t>
      </w:r>
      <w:proofErr w:type="spellEnd"/>
      <w:r w:rsidRPr="00DD4270">
        <w:rPr>
          <w:rFonts w:cs="Tahoma"/>
        </w:rPr>
        <w:t xml:space="preserve"> home or </w:t>
      </w:r>
      <w:proofErr w:type="spellStart"/>
      <w:r w:rsidRPr="00DD4270">
        <w:rPr>
          <w:rFonts w:cs="Tahoma"/>
        </w:rPr>
        <w:t>workplace</w:t>
      </w:r>
      <w:proofErr w:type="spellEnd"/>
      <w:r w:rsidRPr="00DD4270">
        <w:rPr>
          <w:rFonts w:cs="Tahoma"/>
        </w:rPr>
        <w:t xml:space="preserve"> </w:t>
      </w:r>
      <w:proofErr w:type="spellStart"/>
      <w:r w:rsidRPr="00DD4270">
        <w:rPr>
          <w:rFonts w:cs="Tahoma"/>
        </w:rPr>
        <w:t>through</w:t>
      </w:r>
      <w:proofErr w:type="spellEnd"/>
      <w:r w:rsidRPr="00DD4270">
        <w:rPr>
          <w:rFonts w:cs="Tahoma"/>
        </w:rPr>
        <w:t xml:space="preserve"> </w:t>
      </w:r>
      <w:proofErr w:type="spellStart"/>
      <w:r w:rsidRPr="00DD4270">
        <w:rPr>
          <w:rFonts w:cs="Tahoma"/>
        </w:rPr>
        <w:t>openings</w:t>
      </w:r>
      <w:proofErr w:type="spellEnd"/>
      <w:r w:rsidRPr="00DD4270">
        <w:rPr>
          <w:rFonts w:cs="Tahoma"/>
        </w:rPr>
        <w:t xml:space="preserve"> </w:t>
      </w:r>
      <w:proofErr w:type="spellStart"/>
      <w:r w:rsidRPr="00DD4270">
        <w:rPr>
          <w:rFonts w:cs="Tahoma"/>
        </w:rPr>
        <w:t>where</w:t>
      </w:r>
      <w:proofErr w:type="spellEnd"/>
      <w:r w:rsidRPr="00DD4270">
        <w:rPr>
          <w:rFonts w:cs="Tahoma"/>
        </w:rPr>
        <w:t xml:space="preserve"> the building contacts the </w:t>
      </w:r>
      <w:proofErr w:type="spellStart"/>
      <w:r w:rsidRPr="00DD4270">
        <w:rPr>
          <w:rFonts w:cs="Tahoma"/>
        </w:rPr>
        <w:t>ground</w:t>
      </w:r>
      <w:proofErr w:type="spellEnd"/>
      <w:r w:rsidRPr="00DD4270">
        <w:rPr>
          <w:rFonts w:cs="Tahoma"/>
        </w:rPr>
        <w:t xml:space="preserve">. </w:t>
      </w:r>
    </w:p>
    <w:p w14:paraId="5FB7BC94" w14:textId="77777777" w:rsidR="00C323BE" w:rsidRDefault="00C323BE" w:rsidP="00C323BE">
      <w:pPr>
        <w:pStyle w:val="aaBODY"/>
        <w:spacing w:line="240" w:lineRule="auto"/>
        <w:contextualSpacing/>
        <w:rPr>
          <w:rFonts w:cs="Tahoma"/>
        </w:rPr>
      </w:pPr>
    </w:p>
    <w:p w14:paraId="26CA58B4" w14:textId="77777777" w:rsidR="00C323BE" w:rsidRPr="00DD4270" w:rsidRDefault="00C323BE" w:rsidP="00C323BE">
      <w:pPr>
        <w:pStyle w:val="aaBODY"/>
        <w:spacing w:line="240" w:lineRule="auto"/>
        <w:contextualSpacing/>
        <w:rPr>
          <w:rFonts w:cs="Tahoma"/>
        </w:rPr>
      </w:pPr>
      <w:proofErr w:type="spellStart"/>
      <w:r w:rsidRPr="00DD4270">
        <w:rPr>
          <w:rFonts w:cs="Tahoma"/>
          <w:lang w:eastAsia="en-CA"/>
        </w:rPr>
        <w:t>Sadly</w:t>
      </w:r>
      <w:proofErr w:type="spellEnd"/>
      <w:r w:rsidRPr="00DD4270">
        <w:rPr>
          <w:rFonts w:cs="Tahoma"/>
          <w:lang w:eastAsia="en-CA"/>
        </w:rPr>
        <w:t xml:space="preserve">, </w:t>
      </w:r>
      <w:proofErr w:type="spellStart"/>
      <w:r>
        <w:rPr>
          <w:rFonts w:cs="Tahoma"/>
          <w:lang w:eastAsia="en-CA"/>
        </w:rPr>
        <w:t>exposure</w:t>
      </w:r>
      <w:proofErr w:type="spellEnd"/>
      <w:r>
        <w:rPr>
          <w:rFonts w:cs="Tahoma"/>
          <w:lang w:eastAsia="en-CA"/>
        </w:rPr>
        <w:t xml:space="preserve"> to </w:t>
      </w:r>
      <w:r w:rsidRPr="00DD4270">
        <w:rPr>
          <w:rFonts w:cs="Tahoma"/>
          <w:lang w:eastAsia="en-CA"/>
        </w:rPr>
        <w:t xml:space="preserve">radon </w:t>
      </w:r>
      <w:proofErr w:type="spellStart"/>
      <w:r w:rsidRPr="00DD4270">
        <w:rPr>
          <w:rFonts w:cs="Tahoma"/>
          <w:lang w:eastAsia="en-CA"/>
        </w:rPr>
        <w:t>is</w:t>
      </w:r>
      <w:proofErr w:type="spellEnd"/>
      <w:r w:rsidRPr="00DD4270">
        <w:rPr>
          <w:rFonts w:cs="Tahoma"/>
          <w:lang w:eastAsia="en-CA"/>
        </w:rPr>
        <w:t xml:space="preserve"> </w:t>
      </w:r>
      <w:proofErr w:type="spellStart"/>
      <w:r w:rsidRPr="00DD4270">
        <w:rPr>
          <w:rFonts w:cs="Tahoma"/>
          <w:lang w:eastAsia="en-CA"/>
        </w:rPr>
        <w:t>linked</w:t>
      </w:r>
      <w:proofErr w:type="spellEnd"/>
      <w:r w:rsidRPr="00DD4270">
        <w:rPr>
          <w:rFonts w:cs="Tahoma"/>
          <w:lang w:eastAsia="en-CA"/>
        </w:rPr>
        <w:t xml:space="preserve"> to more </w:t>
      </w:r>
      <w:proofErr w:type="spellStart"/>
      <w:r w:rsidRPr="00DD4270">
        <w:rPr>
          <w:rFonts w:cs="Tahoma"/>
          <w:lang w:eastAsia="en-CA"/>
        </w:rPr>
        <w:t>than</w:t>
      </w:r>
      <w:proofErr w:type="spellEnd"/>
      <w:r w:rsidRPr="00DD4270">
        <w:rPr>
          <w:rFonts w:cs="Tahoma"/>
          <w:lang w:eastAsia="en-CA"/>
        </w:rPr>
        <w:t xml:space="preserve"> 3,000 </w:t>
      </w:r>
      <w:proofErr w:type="spellStart"/>
      <w:r w:rsidRPr="00DD4270">
        <w:rPr>
          <w:rFonts w:cs="Tahoma"/>
          <w:lang w:eastAsia="en-CA"/>
        </w:rPr>
        <w:t>lung</w:t>
      </w:r>
      <w:proofErr w:type="spellEnd"/>
      <w:r w:rsidRPr="00DD4270">
        <w:rPr>
          <w:rFonts w:cs="Tahoma"/>
          <w:lang w:eastAsia="en-CA"/>
        </w:rPr>
        <w:t xml:space="preserve"> cancer </w:t>
      </w:r>
      <w:proofErr w:type="spellStart"/>
      <w:r w:rsidRPr="00DD4270">
        <w:rPr>
          <w:rFonts w:cs="Tahoma"/>
          <w:lang w:eastAsia="en-CA"/>
        </w:rPr>
        <w:t>deaths</w:t>
      </w:r>
      <w:proofErr w:type="spellEnd"/>
      <w:r w:rsidRPr="00DD4270">
        <w:rPr>
          <w:rFonts w:cs="Tahoma"/>
          <w:lang w:eastAsia="en-CA"/>
        </w:rPr>
        <w:t xml:space="preserve"> in Canada </w:t>
      </w:r>
      <w:proofErr w:type="spellStart"/>
      <w:r w:rsidRPr="00DD4270">
        <w:rPr>
          <w:rFonts w:cs="Tahoma"/>
          <w:lang w:eastAsia="en-CA"/>
        </w:rPr>
        <w:t>each</w:t>
      </w:r>
      <w:proofErr w:type="spellEnd"/>
      <w:r w:rsidRPr="00DD4270">
        <w:rPr>
          <w:rFonts w:cs="Tahoma"/>
          <w:lang w:eastAsia="en-CA"/>
        </w:rPr>
        <w:t xml:space="preserve"> </w:t>
      </w:r>
      <w:proofErr w:type="spellStart"/>
      <w:r w:rsidRPr="00DD4270">
        <w:rPr>
          <w:rFonts w:cs="Tahoma"/>
          <w:lang w:eastAsia="en-CA"/>
        </w:rPr>
        <w:t>year</w:t>
      </w:r>
      <w:proofErr w:type="spellEnd"/>
      <w:r>
        <w:rPr>
          <w:rFonts w:cs="Tahoma"/>
          <w:lang w:eastAsia="en-CA"/>
        </w:rPr>
        <w:t>.</w:t>
      </w:r>
      <w:r w:rsidRPr="00DD4270">
        <w:rPr>
          <w:rFonts w:cs="Tahoma"/>
          <w:lang w:eastAsia="en-CA"/>
        </w:rPr>
        <w:t xml:space="preserve"> If </w:t>
      </w:r>
      <w:proofErr w:type="spellStart"/>
      <w:r w:rsidRPr="00DD4270">
        <w:rPr>
          <w:rFonts w:cs="Tahoma"/>
          <w:lang w:eastAsia="en-CA"/>
        </w:rPr>
        <w:t>you</w:t>
      </w:r>
      <w:proofErr w:type="spellEnd"/>
      <w:r w:rsidRPr="00DD4270">
        <w:rPr>
          <w:rFonts w:cs="Tahoma"/>
          <w:lang w:eastAsia="en-CA"/>
        </w:rPr>
        <w:t xml:space="preserve"> </w:t>
      </w:r>
      <w:proofErr w:type="spellStart"/>
      <w:r w:rsidRPr="00DD4270">
        <w:rPr>
          <w:rFonts w:cs="Tahoma"/>
          <w:lang w:eastAsia="en-CA"/>
        </w:rPr>
        <w:t>smoke</w:t>
      </w:r>
      <w:proofErr w:type="spellEnd"/>
      <w:r w:rsidRPr="00DD4270">
        <w:rPr>
          <w:rFonts w:cs="Tahoma"/>
          <w:lang w:eastAsia="en-CA"/>
        </w:rPr>
        <w:t xml:space="preserve">, or have </w:t>
      </w:r>
      <w:proofErr w:type="spellStart"/>
      <w:r w:rsidRPr="00DD4270">
        <w:rPr>
          <w:rFonts w:cs="Tahoma"/>
          <w:lang w:eastAsia="en-CA"/>
        </w:rPr>
        <w:t>smoked</w:t>
      </w:r>
      <w:proofErr w:type="spellEnd"/>
      <w:r w:rsidRPr="00DD4270">
        <w:rPr>
          <w:rFonts w:cs="Tahoma"/>
          <w:lang w:eastAsia="en-CA"/>
        </w:rPr>
        <w:t xml:space="preserve">, and </w:t>
      </w:r>
      <w:proofErr w:type="spellStart"/>
      <w:r w:rsidRPr="00DD4270">
        <w:rPr>
          <w:rFonts w:cs="Tahoma"/>
          <w:lang w:eastAsia="en-CA"/>
        </w:rPr>
        <w:t>your</w:t>
      </w:r>
      <w:proofErr w:type="spellEnd"/>
      <w:r w:rsidRPr="00DD4270">
        <w:rPr>
          <w:rFonts w:cs="Tahoma"/>
          <w:lang w:eastAsia="en-CA"/>
        </w:rPr>
        <w:t xml:space="preserve"> home has high </w:t>
      </w:r>
      <w:proofErr w:type="spellStart"/>
      <w:r w:rsidRPr="00DD4270">
        <w:rPr>
          <w:rFonts w:cs="Tahoma"/>
          <w:lang w:eastAsia="en-CA"/>
        </w:rPr>
        <w:t>levels</w:t>
      </w:r>
      <w:proofErr w:type="spellEnd"/>
      <w:r w:rsidRPr="00DD4270">
        <w:rPr>
          <w:rFonts w:cs="Tahoma"/>
          <w:lang w:eastAsia="en-CA"/>
        </w:rPr>
        <w:t xml:space="preserve"> of radon, </w:t>
      </w:r>
      <w:proofErr w:type="spellStart"/>
      <w:r w:rsidRPr="00DD4270">
        <w:rPr>
          <w:rFonts w:cs="Tahoma"/>
          <w:lang w:eastAsia="en-CA"/>
        </w:rPr>
        <w:t>your</w:t>
      </w:r>
      <w:proofErr w:type="spellEnd"/>
      <w:r w:rsidRPr="00DD4270">
        <w:rPr>
          <w:rFonts w:cs="Tahoma"/>
          <w:lang w:eastAsia="en-CA"/>
        </w:rPr>
        <w:t xml:space="preserve"> </w:t>
      </w:r>
      <w:proofErr w:type="spellStart"/>
      <w:r w:rsidRPr="00DD4270">
        <w:rPr>
          <w:rFonts w:cs="Tahoma"/>
          <w:lang w:eastAsia="en-CA"/>
        </w:rPr>
        <w:t>risk</w:t>
      </w:r>
      <w:proofErr w:type="spellEnd"/>
      <w:r w:rsidRPr="00DD4270">
        <w:rPr>
          <w:rFonts w:cs="Tahoma"/>
          <w:lang w:eastAsia="en-CA"/>
        </w:rPr>
        <w:t xml:space="preserve"> of </w:t>
      </w:r>
      <w:proofErr w:type="spellStart"/>
      <w:r w:rsidRPr="00DD4270">
        <w:rPr>
          <w:rFonts w:cs="Tahoma"/>
          <w:lang w:eastAsia="en-CA"/>
        </w:rPr>
        <w:t>lung</w:t>
      </w:r>
      <w:proofErr w:type="spellEnd"/>
      <w:r w:rsidRPr="00DD4270">
        <w:rPr>
          <w:rFonts w:cs="Tahoma"/>
          <w:lang w:eastAsia="en-CA"/>
        </w:rPr>
        <w:t xml:space="preserve"> cancer </w:t>
      </w:r>
      <w:proofErr w:type="spellStart"/>
      <w:r w:rsidRPr="00DD4270">
        <w:rPr>
          <w:rFonts w:cs="Tahoma"/>
          <w:lang w:eastAsia="en-CA"/>
        </w:rPr>
        <w:t>is</w:t>
      </w:r>
      <w:proofErr w:type="spellEnd"/>
      <w:r w:rsidRPr="00DD4270">
        <w:rPr>
          <w:rFonts w:cs="Tahoma"/>
          <w:lang w:eastAsia="en-CA"/>
        </w:rPr>
        <w:t xml:space="preserve"> </w:t>
      </w:r>
      <w:proofErr w:type="spellStart"/>
      <w:r w:rsidRPr="00DD4270">
        <w:rPr>
          <w:rFonts w:cs="Tahoma"/>
          <w:lang w:eastAsia="en-CA"/>
        </w:rPr>
        <w:t>especially</w:t>
      </w:r>
      <w:proofErr w:type="spellEnd"/>
      <w:r w:rsidRPr="00DD4270">
        <w:rPr>
          <w:rFonts w:cs="Tahoma"/>
          <w:lang w:eastAsia="en-CA"/>
        </w:rPr>
        <w:t xml:space="preserve"> high.</w:t>
      </w:r>
    </w:p>
    <w:p w14:paraId="3BB9AA30" w14:textId="77777777" w:rsidR="00C323BE" w:rsidRPr="00DD4270" w:rsidRDefault="00C323BE" w:rsidP="00C323BE">
      <w:pPr>
        <w:pStyle w:val="aaBODY"/>
        <w:spacing w:line="240" w:lineRule="auto"/>
        <w:contextualSpacing/>
        <w:rPr>
          <w:rFonts w:cs="Tahoma"/>
        </w:rPr>
      </w:pPr>
    </w:p>
    <w:p w14:paraId="5CC2C123" w14:textId="77777777" w:rsidR="00C323BE" w:rsidRDefault="00C323BE" w:rsidP="00C323BE">
      <w:pPr>
        <w:pStyle w:val="aaBODY"/>
        <w:spacing w:line="240" w:lineRule="auto"/>
        <w:contextualSpacing/>
        <w:rPr>
          <w:rFonts w:cs="Tahoma"/>
        </w:rPr>
      </w:pPr>
      <w:r>
        <w:rPr>
          <w:rFonts w:cs="Tahoma"/>
        </w:rPr>
        <w:t xml:space="preserve">The </w:t>
      </w:r>
      <w:proofErr w:type="spellStart"/>
      <w:r>
        <w:rPr>
          <w:rFonts w:cs="Tahoma"/>
        </w:rPr>
        <w:t>o</w:t>
      </w:r>
      <w:r w:rsidRPr="00DD4270">
        <w:rPr>
          <w:rFonts w:cs="Tahoma"/>
        </w:rPr>
        <w:t>nly</w:t>
      </w:r>
      <w:proofErr w:type="spellEnd"/>
      <w:r w:rsidRPr="00DD4270">
        <w:rPr>
          <w:rFonts w:cs="Tahoma"/>
        </w:rPr>
        <w:t xml:space="preserve"> </w:t>
      </w:r>
      <w:proofErr w:type="spellStart"/>
      <w:r w:rsidRPr="00DD4270">
        <w:rPr>
          <w:rFonts w:cs="Tahoma"/>
        </w:rPr>
        <w:t>way</w:t>
      </w:r>
      <w:proofErr w:type="spellEnd"/>
      <w:r w:rsidRPr="00DD4270">
        <w:rPr>
          <w:rFonts w:cs="Tahoma"/>
        </w:rPr>
        <w:t xml:space="preserve"> to know how </w:t>
      </w:r>
      <w:proofErr w:type="spellStart"/>
      <w:r w:rsidRPr="00DD4270">
        <w:rPr>
          <w:rFonts w:cs="Tahoma"/>
        </w:rPr>
        <w:t>much</w:t>
      </w:r>
      <w:proofErr w:type="spellEnd"/>
      <w:r w:rsidRPr="00DD4270">
        <w:rPr>
          <w:rFonts w:cs="Tahoma"/>
        </w:rPr>
        <w:t xml:space="preserve"> radon </w:t>
      </w:r>
      <w:proofErr w:type="spellStart"/>
      <w:r w:rsidRPr="00DD4270">
        <w:rPr>
          <w:rFonts w:cs="Tahoma"/>
        </w:rPr>
        <w:t>is</w:t>
      </w:r>
      <w:proofErr w:type="spellEnd"/>
      <w:r w:rsidRPr="00DD4270">
        <w:rPr>
          <w:rFonts w:cs="Tahoma"/>
        </w:rPr>
        <w:t xml:space="preserve"> in </w:t>
      </w:r>
      <w:proofErr w:type="spellStart"/>
      <w:r w:rsidRPr="00DD4270">
        <w:rPr>
          <w:rFonts w:cs="Tahoma"/>
        </w:rPr>
        <w:t>your</w:t>
      </w:r>
      <w:proofErr w:type="spellEnd"/>
      <w:r w:rsidRPr="00DD4270">
        <w:rPr>
          <w:rFonts w:cs="Tahoma"/>
        </w:rPr>
        <w:t xml:space="preserve"> home or </w:t>
      </w:r>
      <w:proofErr w:type="spellStart"/>
      <w:r w:rsidRPr="00DD4270">
        <w:rPr>
          <w:rFonts w:cs="Tahoma"/>
        </w:rPr>
        <w:t>workplace</w:t>
      </w:r>
      <w:proofErr w:type="spellEnd"/>
      <w:r w:rsidRPr="00DD4270">
        <w:rPr>
          <w:rFonts w:cs="Tahoma"/>
        </w:rPr>
        <w:t xml:space="preserve"> </w:t>
      </w:r>
      <w:proofErr w:type="spellStart"/>
      <w:r w:rsidRPr="00DD4270">
        <w:rPr>
          <w:rFonts w:cs="Tahoma"/>
        </w:rPr>
        <w:t>is</w:t>
      </w:r>
      <w:proofErr w:type="spellEnd"/>
      <w:r w:rsidRPr="00DD4270">
        <w:rPr>
          <w:rFonts w:cs="Tahoma"/>
        </w:rPr>
        <w:t xml:space="preserve"> to test for </w:t>
      </w:r>
      <w:proofErr w:type="spellStart"/>
      <w:r w:rsidRPr="00DD4270">
        <w:rPr>
          <w:rFonts w:cs="Tahoma"/>
        </w:rPr>
        <w:t>it</w:t>
      </w:r>
      <w:proofErr w:type="spellEnd"/>
      <w:r w:rsidRPr="00DD4270">
        <w:rPr>
          <w:rFonts w:cs="Tahoma"/>
        </w:rPr>
        <w:t xml:space="preserve">. The best time to start a radon test </w:t>
      </w:r>
      <w:proofErr w:type="spellStart"/>
      <w:r w:rsidRPr="00DD4270">
        <w:rPr>
          <w:rFonts w:cs="Tahoma"/>
        </w:rPr>
        <w:t>is</w:t>
      </w:r>
      <w:proofErr w:type="spellEnd"/>
      <w:r w:rsidRPr="00DD4270">
        <w:rPr>
          <w:rFonts w:cs="Tahoma"/>
        </w:rPr>
        <w:t xml:space="preserve"> </w:t>
      </w:r>
      <w:proofErr w:type="spellStart"/>
      <w:r w:rsidRPr="00DD4270">
        <w:rPr>
          <w:rFonts w:cs="Tahoma"/>
        </w:rPr>
        <w:t>during</w:t>
      </w:r>
      <w:proofErr w:type="spellEnd"/>
      <w:r w:rsidRPr="00DD4270">
        <w:rPr>
          <w:rFonts w:cs="Tahoma"/>
        </w:rPr>
        <w:t xml:space="preserve"> the </w:t>
      </w:r>
      <w:proofErr w:type="spellStart"/>
      <w:r w:rsidRPr="00DD4270">
        <w:rPr>
          <w:rFonts w:cs="Tahoma"/>
        </w:rPr>
        <w:t>colder</w:t>
      </w:r>
      <w:proofErr w:type="spellEnd"/>
      <w:r w:rsidRPr="00DD4270">
        <w:rPr>
          <w:rFonts w:cs="Tahoma"/>
        </w:rPr>
        <w:t xml:space="preserve"> </w:t>
      </w:r>
      <w:proofErr w:type="spellStart"/>
      <w:r w:rsidRPr="00DD4270">
        <w:rPr>
          <w:rFonts w:cs="Tahoma"/>
        </w:rPr>
        <w:t>months</w:t>
      </w:r>
      <w:proofErr w:type="spellEnd"/>
      <w:r w:rsidRPr="00DD4270">
        <w:rPr>
          <w:rFonts w:cs="Tahoma"/>
        </w:rPr>
        <w:t xml:space="preserve"> of the </w:t>
      </w:r>
      <w:proofErr w:type="spellStart"/>
      <w:r w:rsidRPr="00DD4270">
        <w:rPr>
          <w:rFonts w:cs="Tahoma"/>
        </w:rPr>
        <w:t>year</w:t>
      </w:r>
      <w:proofErr w:type="spellEnd"/>
      <w:r w:rsidRPr="00DD4270">
        <w:rPr>
          <w:rFonts w:cs="Tahoma"/>
        </w:rPr>
        <w:t xml:space="preserve"> </w:t>
      </w:r>
      <w:proofErr w:type="spellStart"/>
      <w:r w:rsidRPr="00DD4270">
        <w:rPr>
          <w:rFonts w:cs="Tahoma"/>
        </w:rPr>
        <w:t>when</w:t>
      </w:r>
      <w:proofErr w:type="spellEnd"/>
      <w:r w:rsidRPr="00DD4270">
        <w:rPr>
          <w:rFonts w:cs="Tahoma"/>
        </w:rPr>
        <w:t xml:space="preserve"> </w:t>
      </w:r>
      <w:proofErr w:type="spellStart"/>
      <w:r w:rsidRPr="00DD4270">
        <w:rPr>
          <w:rFonts w:cs="Tahoma"/>
        </w:rPr>
        <w:t>windows</w:t>
      </w:r>
      <w:proofErr w:type="spellEnd"/>
      <w:r w:rsidRPr="00DD4270">
        <w:rPr>
          <w:rFonts w:cs="Tahoma"/>
        </w:rPr>
        <w:t xml:space="preserve"> and </w:t>
      </w:r>
      <w:proofErr w:type="spellStart"/>
      <w:r w:rsidRPr="00DD4270">
        <w:rPr>
          <w:rFonts w:cs="Tahoma"/>
        </w:rPr>
        <w:t>doors</w:t>
      </w:r>
      <w:proofErr w:type="spellEnd"/>
      <w:r w:rsidRPr="00DD4270">
        <w:rPr>
          <w:rFonts w:cs="Tahoma"/>
        </w:rPr>
        <w:t xml:space="preserve"> are </w:t>
      </w:r>
      <w:proofErr w:type="spellStart"/>
      <w:r w:rsidRPr="00DD4270">
        <w:rPr>
          <w:rFonts w:cs="Tahoma"/>
        </w:rPr>
        <w:t>kept</w:t>
      </w:r>
      <w:proofErr w:type="spellEnd"/>
      <w:r w:rsidRPr="00DD4270">
        <w:rPr>
          <w:rFonts w:cs="Tahoma"/>
        </w:rPr>
        <w:t xml:space="preserve"> </w:t>
      </w:r>
      <w:proofErr w:type="spellStart"/>
      <w:r w:rsidRPr="00DD4270">
        <w:rPr>
          <w:rFonts w:cs="Tahoma"/>
        </w:rPr>
        <w:t>shut</w:t>
      </w:r>
      <w:proofErr w:type="spellEnd"/>
      <w:r w:rsidRPr="00DD4270">
        <w:rPr>
          <w:rFonts w:cs="Tahoma"/>
        </w:rPr>
        <w:t>.</w:t>
      </w:r>
      <w:r>
        <w:rPr>
          <w:rFonts w:cs="Tahoma"/>
        </w:rPr>
        <w:t xml:space="preserve"> If</w:t>
      </w:r>
      <w:r w:rsidRPr="00DD4270">
        <w:rPr>
          <w:rFonts w:cs="Tahoma"/>
        </w:rPr>
        <w:t xml:space="preserve"> </w:t>
      </w:r>
      <w:proofErr w:type="spellStart"/>
      <w:r w:rsidRPr="00DD4270">
        <w:rPr>
          <w:rFonts w:cs="Tahoma"/>
        </w:rPr>
        <w:t>you</w:t>
      </w:r>
      <w:proofErr w:type="spellEnd"/>
      <w:r w:rsidRPr="00DD4270">
        <w:rPr>
          <w:rFonts w:cs="Tahoma"/>
        </w:rPr>
        <w:t xml:space="preserve"> </w:t>
      </w:r>
      <w:proofErr w:type="spellStart"/>
      <w:r w:rsidRPr="00DD4270">
        <w:rPr>
          <w:rFonts w:cs="Tahoma"/>
        </w:rPr>
        <w:t>find</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radon </w:t>
      </w:r>
      <w:proofErr w:type="spellStart"/>
      <w:r w:rsidRPr="00DD4270">
        <w:rPr>
          <w:rFonts w:cs="Tahoma"/>
        </w:rPr>
        <w:t>levels</w:t>
      </w:r>
      <w:proofErr w:type="spellEnd"/>
      <w:r w:rsidRPr="00DD4270">
        <w:rPr>
          <w:rFonts w:cs="Tahoma"/>
        </w:rPr>
        <w:t xml:space="preserve"> are high, </w:t>
      </w:r>
      <w:proofErr w:type="spellStart"/>
      <w:r w:rsidRPr="00DD4270">
        <w:rPr>
          <w:rFonts w:cs="Tahoma"/>
        </w:rPr>
        <w:t>don’t</w:t>
      </w:r>
      <w:proofErr w:type="spellEnd"/>
      <w:r w:rsidRPr="00DD4270">
        <w:rPr>
          <w:rFonts w:cs="Tahoma"/>
        </w:rPr>
        <w:t xml:space="preserve"> panic; </w:t>
      </w:r>
      <w:proofErr w:type="spellStart"/>
      <w:r w:rsidRPr="00DD4270">
        <w:rPr>
          <w:rFonts w:cs="Tahoma"/>
        </w:rPr>
        <w:t>it’s</w:t>
      </w:r>
      <w:proofErr w:type="spellEnd"/>
      <w:r w:rsidRPr="00DD4270">
        <w:rPr>
          <w:rFonts w:cs="Tahoma"/>
        </w:rPr>
        <w:t xml:space="preserve"> </w:t>
      </w:r>
      <w:proofErr w:type="spellStart"/>
      <w:r w:rsidRPr="00DD4270">
        <w:rPr>
          <w:rFonts w:cs="Tahoma"/>
        </w:rPr>
        <w:t>easy</w:t>
      </w:r>
      <w:proofErr w:type="spellEnd"/>
      <w:r w:rsidRPr="00DD4270">
        <w:rPr>
          <w:rFonts w:cs="Tahoma"/>
        </w:rPr>
        <w:t xml:space="preserve"> to fix. </w:t>
      </w:r>
    </w:p>
    <w:p w14:paraId="3678436B" w14:textId="77777777" w:rsidR="00C323BE" w:rsidRPr="00DD4270" w:rsidRDefault="00C323BE" w:rsidP="00C323BE">
      <w:pPr>
        <w:pStyle w:val="aaBODY"/>
        <w:spacing w:line="240" w:lineRule="auto"/>
        <w:contextualSpacing/>
        <w:rPr>
          <w:rFonts w:cs="Tahoma"/>
        </w:rPr>
      </w:pPr>
    </w:p>
    <w:p w14:paraId="3EBF2255" w14:textId="77777777" w:rsidR="00C323BE" w:rsidRDefault="00C323BE" w:rsidP="00C323BE">
      <w:pPr>
        <w:pStyle w:val="aaBODY"/>
        <w:spacing w:line="240" w:lineRule="auto"/>
        <w:contextualSpacing/>
        <w:rPr>
          <w:rFonts w:cs="Tahoma"/>
        </w:rPr>
      </w:pPr>
      <w:r w:rsidRPr="00DD4270">
        <w:rPr>
          <w:rFonts w:cs="Tahoma"/>
        </w:rPr>
        <w:t xml:space="preserve">The </w:t>
      </w:r>
      <w:r w:rsidRPr="001B6469">
        <w:rPr>
          <w:rFonts w:cs="Tahoma"/>
          <w:i/>
          <w:iCs/>
          <w:color w:val="319E63"/>
        </w:rPr>
        <w:t>Radon Workplace Challenge</w:t>
      </w:r>
      <w:r w:rsidRPr="00DD4270">
        <w:rPr>
          <w:rFonts w:cs="Tahoma"/>
        </w:rPr>
        <w:t xml:space="preserve"> </w:t>
      </w:r>
      <w:proofErr w:type="spellStart"/>
      <w:r w:rsidRPr="00DD4270">
        <w:rPr>
          <w:rFonts w:cs="Tahoma"/>
        </w:rPr>
        <w:t>is</w:t>
      </w:r>
      <w:proofErr w:type="spellEnd"/>
      <w:r w:rsidRPr="00DD4270">
        <w:rPr>
          <w:rFonts w:cs="Tahoma"/>
        </w:rPr>
        <w:t xml:space="preserve"> an </w:t>
      </w:r>
      <w:proofErr w:type="spellStart"/>
      <w:r w:rsidRPr="00DD4270">
        <w:rPr>
          <w:rFonts w:cs="Tahoma"/>
        </w:rPr>
        <w:t>opportunity</w:t>
      </w:r>
      <w:proofErr w:type="spellEnd"/>
      <w:r w:rsidRPr="00DD4270">
        <w:rPr>
          <w:rFonts w:cs="Tahoma"/>
        </w:rPr>
        <w:t xml:space="preserve"> for </w:t>
      </w:r>
      <w:proofErr w:type="spellStart"/>
      <w:r w:rsidRPr="00DD4270">
        <w:rPr>
          <w:rFonts w:cs="Tahoma"/>
        </w:rPr>
        <w:t>employers</w:t>
      </w:r>
      <w:proofErr w:type="spellEnd"/>
      <w:r w:rsidRPr="00DD4270">
        <w:rPr>
          <w:rFonts w:cs="Tahoma"/>
        </w:rPr>
        <w:t xml:space="preserve"> to </w:t>
      </w:r>
      <w:proofErr w:type="spellStart"/>
      <w:r w:rsidRPr="00DD4270">
        <w:rPr>
          <w:rFonts w:cs="Tahoma"/>
        </w:rPr>
        <w:t>take</w:t>
      </w:r>
      <w:proofErr w:type="spellEnd"/>
      <w:r w:rsidRPr="00DD4270">
        <w:rPr>
          <w:rFonts w:cs="Tahoma"/>
        </w:rPr>
        <w:t xml:space="preserve"> a leadership </w:t>
      </w:r>
      <w:proofErr w:type="spellStart"/>
      <w:r w:rsidRPr="00DD4270">
        <w:rPr>
          <w:rFonts w:cs="Tahoma"/>
        </w:rPr>
        <w:t>role</w:t>
      </w:r>
      <w:proofErr w:type="spellEnd"/>
      <w:r w:rsidRPr="00DD4270">
        <w:rPr>
          <w:rFonts w:cs="Tahoma"/>
        </w:rPr>
        <w:t xml:space="preserve"> in </w:t>
      </w:r>
      <w:proofErr w:type="spellStart"/>
      <w:r w:rsidRPr="00DD4270">
        <w:rPr>
          <w:rFonts w:cs="Tahoma"/>
        </w:rPr>
        <w:t>protecting</w:t>
      </w:r>
      <w:proofErr w:type="spellEnd"/>
      <w:r w:rsidRPr="00DD4270">
        <w:rPr>
          <w:rFonts w:cs="Tahoma"/>
        </w:rPr>
        <w:t xml:space="preserve"> the </w:t>
      </w:r>
      <w:proofErr w:type="spellStart"/>
      <w:r w:rsidRPr="00DD4270">
        <w:rPr>
          <w:rFonts w:cs="Tahoma"/>
        </w:rPr>
        <w:t>health</w:t>
      </w:r>
      <w:proofErr w:type="spellEnd"/>
      <w:r w:rsidRPr="00DD4270">
        <w:rPr>
          <w:rFonts w:cs="Tahoma"/>
        </w:rPr>
        <w:t xml:space="preserve"> of </w:t>
      </w:r>
      <w:proofErr w:type="spellStart"/>
      <w:r w:rsidRPr="00DD4270">
        <w:rPr>
          <w:rFonts w:cs="Tahoma"/>
        </w:rPr>
        <w:t>their</w:t>
      </w:r>
      <w:proofErr w:type="spellEnd"/>
      <w:r w:rsidRPr="00DD4270">
        <w:rPr>
          <w:rFonts w:cs="Tahoma"/>
        </w:rPr>
        <w:t xml:space="preserve"> </w:t>
      </w:r>
      <w:proofErr w:type="spellStart"/>
      <w:r w:rsidRPr="00DD4270">
        <w:rPr>
          <w:rFonts w:cs="Tahoma"/>
        </w:rPr>
        <w:t>employees</w:t>
      </w:r>
      <w:proofErr w:type="spellEnd"/>
      <w:r w:rsidRPr="00DD4270">
        <w:rPr>
          <w:rFonts w:cs="Tahoma"/>
        </w:rPr>
        <w:t xml:space="preserve"> and </w:t>
      </w:r>
      <w:proofErr w:type="spellStart"/>
      <w:r w:rsidRPr="00DD4270">
        <w:rPr>
          <w:rFonts w:cs="Tahoma"/>
        </w:rPr>
        <w:t>their</w:t>
      </w:r>
      <w:proofErr w:type="spellEnd"/>
      <w:r w:rsidRPr="00DD4270">
        <w:rPr>
          <w:rFonts w:cs="Tahoma"/>
        </w:rPr>
        <w:t xml:space="preserve"> </w:t>
      </w:r>
      <w:proofErr w:type="spellStart"/>
      <w:r w:rsidRPr="00DD4270">
        <w:rPr>
          <w:rFonts w:cs="Tahoma"/>
        </w:rPr>
        <w:t>families</w:t>
      </w:r>
      <w:proofErr w:type="spellEnd"/>
      <w:r w:rsidRPr="00DD4270">
        <w:rPr>
          <w:rFonts w:cs="Tahoma"/>
        </w:rPr>
        <w:t xml:space="preserve">. </w:t>
      </w:r>
      <w:proofErr w:type="spellStart"/>
      <w:r w:rsidRPr="00DD4270">
        <w:rPr>
          <w:rFonts w:cs="Tahoma"/>
        </w:rPr>
        <w:t>Interested</w:t>
      </w:r>
      <w:proofErr w:type="spellEnd"/>
      <w:r w:rsidRPr="00DD4270">
        <w:rPr>
          <w:rFonts w:cs="Tahoma"/>
        </w:rPr>
        <w:t xml:space="preserve"> </w:t>
      </w:r>
      <w:proofErr w:type="spellStart"/>
      <w:r w:rsidRPr="00DD4270">
        <w:rPr>
          <w:rFonts w:cs="Tahoma"/>
        </w:rPr>
        <w:t>organizations</w:t>
      </w:r>
      <w:proofErr w:type="spellEnd"/>
      <w:r w:rsidRPr="00DD4270">
        <w:rPr>
          <w:rFonts w:cs="Tahoma"/>
        </w:rPr>
        <w:t xml:space="preserve"> </w:t>
      </w:r>
      <w:proofErr w:type="spellStart"/>
      <w:r w:rsidRPr="00DD4270">
        <w:rPr>
          <w:rFonts w:cs="Tahoma"/>
        </w:rPr>
        <w:t>across</w:t>
      </w:r>
      <w:proofErr w:type="spellEnd"/>
      <w:r w:rsidRPr="00DD4270">
        <w:rPr>
          <w:rFonts w:cs="Tahoma"/>
        </w:rPr>
        <w:t xml:space="preserve"> Canada are </w:t>
      </w:r>
      <w:proofErr w:type="spellStart"/>
      <w:r w:rsidRPr="00DD4270">
        <w:rPr>
          <w:rFonts w:cs="Tahoma"/>
        </w:rPr>
        <w:t>invited</w:t>
      </w:r>
      <w:proofErr w:type="spellEnd"/>
      <w:r w:rsidRPr="00DD4270">
        <w:rPr>
          <w:rFonts w:cs="Tahoma"/>
        </w:rPr>
        <w:t xml:space="preserve"> to </w:t>
      </w:r>
      <w:proofErr w:type="spellStart"/>
      <w:r w:rsidRPr="00DD4270">
        <w:rPr>
          <w:rFonts w:cs="Tahoma"/>
        </w:rPr>
        <w:t>take</w:t>
      </w:r>
      <w:proofErr w:type="spellEnd"/>
      <w:r w:rsidRPr="00DD4270">
        <w:rPr>
          <w:rFonts w:cs="Tahoma"/>
        </w:rPr>
        <w:t xml:space="preserve"> the </w:t>
      </w:r>
      <w:proofErr w:type="spellStart"/>
      <w:r w:rsidRPr="00DD4270">
        <w:rPr>
          <w:rFonts w:cs="Tahoma"/>
        </w:rPr>
        <w:t>pledge</w:t>
      </w:r>
      <w:proofErr w:type="spellEnd"/>
      <w:r w:rsidRPr="00DD4270">
        <w:rPr>
          <w:rFonts w:cs="Tahoma"/>
        </w:rPr>
        <w:t xml:space="preserve"> and </w:t>
      </w:r>
      <w:proofErr w:type="spellStart"/>
      <w:r w:rsidRPr="00DD4270">
        <w:rPr>
          <w:rFonts w:cs="Tahoma"/>
        </w:rPr>
        <w:t>participate</w:t>
      </w:r>
      <w:proofErr w:type="spellEnd"/>
      <w:r w:rsidRPr="00DD4270">
        <w:rPr>
          <w:rFonts w:cs="Tahoma"/>
        </w:rPr>
        <w:t xml:space="preserve"> in the </w:t>
      </w:r>
      <w:r w:rsidRPr="001B6469">
        <w:rPr>
          <w:rFonts w:cs="Tahoma"/>
          <w:i/>
          <w:iCs/>
          <w:color w:val="319E63"/>
        </w:rPr>
        <w:t>Challenge</w:t>
      </w:r>
      <w:r w:rsidRPr="001B6469">
        <w:rPr>
          <w:rFonts w:cs="Tahoma"/>
          <w:color w:val="319E63"/>
        </w:rPr>
        <w:t xml:space="preserve"> </w:t>
      </w:r>
      <w:r w:rsidRPr="00DD4270">
        <w:rPr>
          <w:rFonts w:cs="Tahoma"/>
        </w:rPr>
        <w:t xml:space="preserve">by sharing information about radon and </w:t>
      </w:r>
      <w:proofErr w:type="spellStart"/>
      <w:r w:rsidRPr="00DD4270">
        <w:rPr>
          <w:rFonts w:cs="Tahoma"/>
        </w:rPr>
        <w:t>encouraging</w:t>
      </w:r>
      <w:proofErr w:type="spellEnd"/>
      <w:r w:rsidRPr="00DD4270">
        <w:rPr>
          <w:rFonts w:cs="Tahoma"/>
        </w:rPr>
        <w:t xml:space="preserve"> </w:t>
      </w:r>
      <w:proofErr w:type="spellStart"/>
      <w:r w:rsidRPr="00DD4270">
        <w:rPr>
          <w:rFonts w:cs="Tahoma"/>
        </w:rPr>
        <w:t>their</w:t>
      </w:r>
      <w:proofErr w:type="spellEnd"/>
      <w:r w:rsidRPr="00DD4270">
        <w:rPr>
          <w:rFonts w:cs="Tahoma"/>
        </w:rPr>
        <w:t xml:space="preserve"> </w:t>
      </w:r>
      <w:proofErr w:type="spellStart"/>
      <w:r w:rsidRPr="00DD4270">
        <w:rPr>
          <w:rFonts w:cs="Tahoma"/>
        </w:rPr>
        <w:t>employees</w:t>
      </w:r>
      <w:proofErr w:type="spellEnd"/>
      <w:r w:rsidRPr="00DD4270">
        <w:rPr>
          <w:rFonts w:cs="Tahoma"/>
        </w:rPr>
        <w:t xml:space="preserve"> and networks to test for </w:t>
      </w:r>
      <w:proofErr w:type="spellStart"/>
      <w:r w:rsidRPr="00DD4270">
        <w:rPr>
          <w:rFonts w:cs="Tahoma"/>
        </w:rPr>
        <w:t>it</w:t>
      </w:r>
      <w:proofErr w:type="spellEnd"/>
      <w:r w:rsidRPr="00DD4270">
        <w:rPr>
          <w:rFonts w:cs="Tahoma"/>
        </w:rPr>
        <w:t xml:space="preserve">. All </w:t>
      </w:r>
      <w:proofErr w:type="spellStart"/>
      <w:r w:rsidRPr="00DD4270">
        <w:rPr>
          <w:rFonts w:cs="Tahoma"/>
        </w:rPr>
        <w:t>participating</w:t>
      </w:r>
      <w:proofErr w:type="spellEnd"/>
      <w:r w:rsidRPr="00DD4270">
        <w:rPr>
          <w:rFonts w:cs="Tahoma"/>
        </w:rPr>
        <w:t xml:space="preserve"> </w:t>
      </w:r>
      <w:proofErr w:type="spellStart"/>
      <w:r w:rsidRPr="00DD4270">
        <w:rPr>
          <w:rFonts w:cs="Tahoma"/>
        </w:rPr>
        <w:t>workplaces</w:t>
      </w:r>
      <w:proofErr w:type="spellEnd"/>
      <w:r w:rsidRPr="00DD4270">
        <w:rPr>
          <w:rFonts w:cs="Tahoma"/>
        </w:rPr>
        <w:t xml:space="preserve"> </w:t>
      </w:r>
      <w:proofErr w:type="spellStart"/>
      <w:r w:rsidRPr="00DD4270">
        <w:rPr>
          <w:rFonts w:cs="Tahoma"/>
        </w:rPr>
        <w:t>receive</w:t>
      </w:r>
      <w:proofErr w:type="spellEnd"/>
      <w:r w:rsidRPr="00DD4270">
        <w:rPr>
          <w:rFonts w:cs="Tahoma"/>
        </w:rPr>
        <w:t xml:space="preserve"> </w:t>
      </w:r>
      <w:proofErr w:type="spellStart"/>
      <w:r w:rsidRPr="00DD4270">
        <w:rPr>
          <w:rFonts w:cs="Tahoma"/>
        </w:rPr>
        <w:t>educational</w:t>
      </w:r>
      <w:proofErr w:type="spellEnd"/>
      <w:r w:rsidRPr="00DD4270">
        <w:rPr>
          <w:rFonts w:cs="Tahoma"/>
        </w:rPr>
        <w:t xml:space="preserve"> </w:t>
      </w:r>
      <w:proofErr w:type="spellStart"/>
      <w:r w:rsidRPr="00DD4270">
        <w:rPr>
          <w:rFonts w:cs="Tahoma"/>
        </w:rPr>
        <w:t>materials</w:t>
      </w:r>
      <w:proofErr w:type="spellEnd"/>
      <w:r>
        <w:rPr>
          <w:rFonts w:cs="Tahoma"/>
        </w:rPr>
        <w:t xml:space="preserve"> and support — and </w:t>
      </w:r>
      <w:proofErr w:type="spellStart"/>
      <w:r>
        <w:rPr>
          <w:rFonts w:cs="Tahoma"/>
        </w:rPr>
        <w:t>each</w:t>
      </w:r>
      <w:proofErr w:type="spellEnd"/>
      <w:r>
        <w:rPr>
          <w:rFonts w:cs="Tahoma"/>
        </w:rPr>
        <w:t xml:space="preserve"> </w:t>
      </w:r>
      <w:proofErr w:type="spellStart"/>
      <w:r>
        <w:rPr>
          <w:rFonts w:cs="Tahoma"/>
        </w:rPr>
        <w:t>year</w:t>
      </w:r>
      <w:proofErr w:type="spellEnd"/>
      <w:r>
        <w:rPr>
          <w:rFonts w:cs="Tahoma"/>
        </w:rPr>
        <w:t xml:space="preserve">, the first 200 to </w:t>
      </w:r>
      <w:proofErr w:type="spellStart"/>
      <w:r>
        <w:rPr>
          <w:rFonts w:cs="Tahoma"/>
        </w:rPr>
        <w:t>register</w:t>
      </w:r>
      <w:proofErr w:type="spellEnd"/>
      <w:r>
        <w:rPr>
          <w:rFonts w:cs="Tahoma"/>
        </w:rPr>
        <w:t xml:space="preserve"> </w:t>
      </w:r>
      <w:proofErr w:type="spellStart"/>
      <w:r>
        <w:rPr>
          <w:rFonts w:cs="Tahoma"/>
        </w:rPr>
        <w:t>will</w:t>
      </w:r>
      <w:proofErr w:type="spellEnd"/>
      <w:r>
        <w:rPr>
          <w:rFonts w:cs="Tahoma"/>
        </w:rPr>
        <w:t xml:space="preserve"> </w:t>
      </w:r>
      <w:proofErr w:type="spellStart"/>
      <w:r>
        <w:rPr>
          <w:rFonts w:cs="Tahoma"/>
        </w:rPr>
        <w:t>receive</w:t>
      </w:r>
      <w:proofErr w:type="spellEnd"/>
      <w:r>
        <w:rPr>
          <w:rFonts w:cs="Tahoma"/>
        </w:rPr>
        <w:t xml:space="preserve"> </w:t>
      </w:r>
      <w:proofErr w:type="spellStart"/>
      <w:r w:rsidRPr="00CA4E45">
        <w:rPr>
          <w:rFonts w:cs="Tahoma"/>
          <w:b/>
          <w:bCs/>
        </w:rPr>
        <w:t>two</w:t>
      </w:r>
      <w:proofErr w:type="spellEnd"/>
      <w:r w:rsidRPr="00CA4E45">
        <w:rPr>
          <w:rFonts w:cs="Tahoma"/>
          <w:b/>
          <w:bCs/>
        </w:rPr>
        <w:t xml:space="preserve"> free test kits</w:t>
      </w:r>
      <w:r>
        <w:rPr>
          <w:rFonts w:cs="Tahoma"/>
        </w:rPr>
        <w:t>.</w:t>
      </w:r>
    </w:p>
    <w:p w14:paraId="4594F524" w14:textId="77777777" w:rsidR="00C323BE" w:rsidRDefault="00C323BE" w:rsidP="00C323BE">
      <w:pPr>
        <w:pStyle w:val="aaBODY"/>
        <w:spacing w:line="240" w:lineRule="auto"/>
        <w:contextualSpacing/>
        <w:rPr>
          <w:rFonts w:cs="Tahoma"/>
        </w:rPr>
      </w:pPr>
    </w:p>
    <w:p w14:paraId="7E8D2CE2" w14:textId="77777777" w:rsidR="00C323BE" w:rsidRPr="00CA4E45" w:rsidRDefault="00C323BE" w:rsidP="00C323BE">
      <w:pPr>
        <w:pStyle w:val="aaBODY"/>
        <w:spacing w:line="240" w:lineRule="auto"/>
        <w:contextualSpacing/>
        <w:rPr>
          <w:rFonts w:cs="Tahoma"/>
        </w:rPr>
      </w:pPr>
      <w:r>
        <w:rPr>
          <w:rFonts w:cs="Tahoma"/>
        </w:rPr>
        <w:t xml:space="preserve">For a </w:t>
      </w:r>
      <w:proofErr w:type="spellStart"/>
      <w:r w:rsidRPr="00D2055B">
        <w:rPr>
          <w:rFonts w:cs="Tahoma"/>
          <w:b/>
          <w:bCs/>
        </w:rPr>
        <w:t>special</w:t>
      </w:r>
      <w:proofErr w:type="spellEnd"/>
      <w:r w:rsidRPr="00D2055B">
        <w:rPr>
          <w:rFonts w:cs="Tahoma"/>
          <w:b/>
          <w:bCs/>
        </w:rPr>
        <w:t xml:space="preserve"> discount</w:t>
      </w:r>
      <w:r>
        <w:rPr>
          <w:rFonts w:cs="Tahoma"/>
        </w:rPr>
        <w:t xml:space="preserve"> on long-</w:t>
      </w:r>
      <w:proofErr w:type="spellStart"/>
      <w:r>
        <w:rPr>
          <w:rFonts w:cs="Tahoma"/>
        </w:rPr>
        <w:t>term</w:t>
      </w:r>
      <w:proofErr w:type="spellEnd"/>
      <w:r>
        <w:rPr>
          <w:rFonts w:cs="Tahoma"/>
        </w:rPr>
        <w:t xml:space="preserve"> test kits — </w:t>
      </w:r>
      <w:proofErr w:type="spellStart"/>
      <w:r>
        <w:rPr>
          <w:rFonts w:cs="Tahoma"/>
        </w:rPr>
        <w:t>devices</w:t>
      </w:r>
      <w:proofErr w:type="spellEnd"/>
      <w:r>
        <w:rPr>
          <w:rFonts w:cs="Tahoma"/>
        </w:rPr>
        <w:t xml:space="preserve"> </w:t>
      </w:r>
      <w:proofErr w:type="spellStart"/>
      <w:r>
        <w:rPr>
          <w:rFonts w:cs="Tahoma"/>
        </w:rPr>
        <w:t>you</w:t>
      </w:r>
      <w:proofErr w:type="spellEnd"/>
      <w:r>
        <w:rPr>
          <w:rFonts w:cs="Tahoma"/>
        </w:rPr>
        <w:t xml:space="preserve"> can use to test </w:t>
      </w:r>
      <w:proofErr w:type="spellStart"/>
      <w:r>
        <w:rPr>
          <w:rFonts w:cs="Tahoma"/>
        </w:rPr>
        <w:t>your</w:t>
      </w:r>
      <w:proofErr w:type="spellEnd"/>
      <w:r>
        <w:rPr>
          <w:rFonts w:cs="Tahoma"/>
        </w:rPr>
        <w:t xml:space="preserve"> home or </w:t>
      </w:r>
      <w:proofErr w:type="spellStart"/>
      <w:r>
        <w:rPr>
          <w:rFonts w:cs="Tahoma"/>
        </w:rPr>
        <w:t>workplace</w:t>
      </w:r>
      <w:proofErr w:type="spellEnd"/>
      <w:r>
        <w:rPr>
          <w:rFonts w:cs="Tahoma"/>
        </w:rPr>
        <w:t xml:space="preserve"> </w:t>
      </w:r>
      <w:proofErr w:type="spellStart"/>
      <w:r>
        <w:rPr>
          <w:rFonts w:cs="Tahoma"/>
        </w:rPr>
        <w:t>today</w:t>
      </w:r>
      <w:proofErr w:type="spellEnd"/>
      <w:r>
        <w:rPr>
          <w:rFonts w:cs="Tahoma"/>
        </w:rPr>
        <w:t xml:space="preserve"> — </w:t>
      </w:r>
      <w:proofErr w:type="spellStart"/>
      <w:r>
        <w:rPr>
          <w:rFonts w:cs="Tahoma"/>
        </w:rPr>
        <w:t>head</w:t>
      </w:r>
      <w:proofErr w:type="spellEnd"/>
      <w:r>
        <w:rPr>
          <w:rFonts w:cs="Tahoma"/>
        </w:rPr>
        <w:t xml:space="preserve"> to </w:t>
      </w:r>
      <w:r w:rsidRPr="00096458">
        <w:rPr>
          <w:rFonts w:cs="Tahoma"/>
          <w:b/>
          <w:bCs/>
          <w:color w:val="319E63"/>
        </w:rPr>
        <w:t>RadonWorkplaceChallenge.ca</w:t>
      </w:r>
      <w:r>
        <w:rPr>
          <w:rFonts w:cs="Tahoma"/>
        </w:rPr>
        <w:t xml:space="preserve">. </w:t>
      </w:r>
      <w:proofErr w:type="spellStart"/>
      <w:r>
        <w:rPr>
          <w:rFonts w:cs="Tahoma"/>
        </w:rPr>
        <w:t>Purchasing</w:t>
      </w:r>
      <w:proofErr w:type="spellEnd"/>
      <w:r>
        <w:rPr>
          <w:rFonts w:cs="Tahoma"/>
        </w:rPr>
        <w:t xml:space="preserve"> a kit </w:t>
      </w:r>
      <w:proofErr w:type="spellStart"/>
      <w:r>
        <w:rPr>
          <w:rFonts w:cs="Tahoma"/>
        </w:rPr>
        <w:t>from</w:t>
      </w:r>
      <w:proofErr w:type="spellEnd"/>
      <w:r>
        <w:rPr>
          <w:rFonts w:cs="Tahoma"/>
        </w:rPr>
        <w:t xml:space="preserve"> </w:t>
      </w:r>
      <w:proofErr w:type="spellStart"/>
      <w:r>
        <w:rPr>
          <w:rFonts w:cs="Tahoma"/>
        </w:rPr>
        <w:t>this</w:t>
      </w:r>
      <w:proofErr w:type="spellEnd"/>
      <w:r>
        <w:rPr>
          <w:rFonts w:cs="Tahoma"/>
        </w:rPr>
        <w:t xml:space="preserve"> URL </w:t>
      </w:r>
      <w:proofErr w:type="spellStart"/>
      <w:r>
        <w:rPr>
          <w:rFonts w:cs="Tahoma"/>
        </w:rPr>
        <w:t>will</w:t>
      </w:r>
      <w:proofErr w:type="spellEnd"/>
      <w:r>
        <w:rPr>
          <w:rFonts w:cs="Tahoma"/>
        </w:rPr>
        <w:t xml:space="preserve"> </w:t>
      </w:r>
      <w:proofErr w:type="spellStart"/>
      <w:r>
        <w:rPr>
          <w:rFonts w:cs="Tahoma"/>
        </w:rPr>
        <w:t>also</w:t>
      </w:r>
      <w:proofErr w:type="spellEnd"/>
      <w:r>
        <w:rPr>
          <w:rFonts w:cs="Tahoma"/>
        </w:rPr>
        <w:t xml:space="preserve"> </w:t>
      </w:r>
      <w:proofErr w:type="spellStart"/>
      <w:r>
        <w:rPr>
          <w:rFonts w:cs="Tahoma"/>
        </w:rPr>
        <w:t>mean</w:t>
      </w:r>
      <w:proofErr w:type="spellEnd"/>
      <w:r>
        <w:rPr>
          <w:rFonts w:cs="Tahoma"/>
        </w:rPr>
        <w:t xml:space="preserve"> </w:t>
      </w:r>
      <w:proofErr w:type="spellStart"/>
      <w:r>
        <w:rPr>
          <w:rFonts w:cs="Tahoma"/>
        </w:rPr>
        <w:t>you’re</w:t>
      </w:r>
      <w:proofErr w:type="spellEnd"/>
      <w:r>
        <w:rPr>
          <w:rFonts w:cs="Tahoma"/>
        </w:rPr>
        <w:t xml:space="preserve"> </w:t>
      </w:r>
      <w:proofErr w:type="spellStart"/>
      <w:r>
        <w:rPr>
          <w:rFonts w:cs="Tahoma"/>
        </w:rPr>
        <w:t>eligible</w:t>
      </w:r>
      <w:proofErr w:type="spellEnd"/>
      <w:r>
        <w:rPr>
          <w:rFonts w:cs="Tahoma"/>
        </w:rPr>
        <w:t xml:space="preserve"> to </w:t>
      </w:r>
      <w:proofErr w:type="spellStart"/>
      <w:r>
        <w:rPr>
          <w:rFonts w:cs="Tahoma"/>
        </w:rPr>
        <w:t>win</w:t>
      </w:r>
      <w:proofErr w:type="spellEnd"/>
      <w:r>
        <w:rPr>
          <w:rFonts w:cs="Tahoma"/>
        </w:rPr>
        <w:t xml:space="preserve"> a $50 </w:t>
      </w:r>
      <w:proofErr w:type="gramStart"/>
      <w:r>
        <w:rPr>
          <w:rFonts w:cs="Tahoma"/>
        </w:rPr>
        <w:t>gift</w:t>
      </w:r>
      <w:proofErr w:type="gramEnd"/>
      <w:r>
        <w:rPr>
          <w:rFonts w:cs="Tahoma"/>
        </w:rPr>
        <w:t xml:space="preserve"> </w:t>
      </w:r>
      <w:proofErr w:type="spellStart"/>
      <w:r>
        <w:rPr>
          <w:rFonts w:cs="Tahoma"/>
        </w:rPr>
        <w:t>card</w:t>
      </w:r>
      <w:proofErr w:type="spellEnd"/>
      <w:r>
        <w:rPr>
          <w:rFonts w:cs="Tahoma"/>
        </w:rPr>
        <w:t xml:space="preserve"> </w:t>
      </w:r>
      <w:proofErr w:type="spellStart"/>
      <w:r>
        <w:rPr>
          <w:rFonts w:cs="Tahoma"/>
        </w:rPr>
        <w:t>from</w:t>
      </w:r>
      <w:proofErr w:type="spellEnd"/>
      <w:r>
        <w:rPr>
          <w:rFonts w:cs="Tahoma"/>
        </w:rPr>
        <w:t xml:space="preserve"> Canadian Tire!</w:t>
      </w:r>
    </w:p>
    <w:p w14:paraId="08FFCCE5" w14:textId="77777777" w:rsidR="00C323BE" w:rsidRPr="00DD4270" w:rsidRDefault="00C323BE" w:rsidP="00C323BE">
      <w:pPr>
        <w:pStyle w:val="aaBODY"/>
        <w:spacing w:line="240" w:lineRule="auto"/>
        <w:contextualSpacing/>
        <w:rPr>
          <w:rFonts w:cs="Tahoma"/>
        </w:rPr>
      </w:pPr>
    </w:p>
    <w:p w14:paraId="58642B28" w14:textId="77777777" w:rsidR="00C323BE" w:rsidRDefault="00C323BE" w:rsidP="00C323BE">
      <w:pPr>
        <w:pStyle w:val="aaBODY"/>
        <w:spacing w:line="240" w:lineRule="auto"/>
        <w:contextualSpacing/>
        <w:rPr>
          <w:rFonts w:cs="Tahoma"/>
        </w:rPr>
      </w:pPr>
      <w:r w:rsidRPr="00DD4270">
        <w:rPr>
          <w:rFonts w:cs="Tahoma"/>
        </w:rPr>
        <w:t xml:space="preserve">To </w:t>
      </w:r>
      <w:proofErr w:type="spellStart"/>
      <w:r w:rsidRPr="00DD4270">
        <w:rPr>
          <w:rFonts w:cs="Tahoma"/>
        </w:rPr>
        <w:t>find</w:t>
      </w:r>
      <w:proofErr w:type="spellEnd"/>
      <w:r w:rsidRPr="00DD4270">
        <w:rPr>
          <w:rFonts w:cs="Tahoma"/>
        </w:rPr>
        <w:t xml:space="preserve"> out more information and </w:t>
      </w:r>
      <w:proofErr w:type="spellStart"/>
      <w:r w:rsidRPr="00DD4270">
        <w:rPr>
          <w:rFonts w:cs="Tahoma"/>
        </w:rPr>
        <w:t>register</w:t>
      </w:r>
      <w:proofErr w:type="spellEnd"/>
      <w:r w:rsidRPr="00DD4270">
        <w:rPr>
          <w:rFonts w:cs="Tahoma"/>
        </w:rPr>
        <w:t xml:space="preserve"> </w:t>
      </w:r>
      <w:proofErr w:type="spellStart"/>
      <w:r w:rsidRPr="00DD4270">
        <w:rPr>
          <w:rFonts w:cs="Tahoma"/>
        </w:rPr>
        <w:t>your</w:t>
      </w:r>
      <w:proofErr w:type="spellEnd"/>
      <w:r w:rsidRPr="00DD4270">
        <w:rPr>
          <w:rFonts w:cs="Tahoma"/>
        </w:rPr>
        <w:t xml:space="preserve"> </w:t>
      </w:r>
      <w:proofErr w:type="spellStart"/>
      <w:r w:rsidRPr="00DD4270">
        <w:rPr>
          <w:rFonts w:cs="Tahoma"/>
        </w:rPr>
        <w:t>workplace</w:t>
      </w:r>
      <w:proofErr w:type="spellEnd"/>
      <w:r w:rsidRPr="00DD4270">
        <w:rPr>
          <w:rFonts w:cs="Tahoma"/>
        </w:rPr>
        <w:t xml:space="preserve"> for the </w:t>
      </w:r>
      <w:r w:rsidRPr="00EE7933">
        <w:rPr>
          <w:rFonts w:cs="Tahoma"/>
          <w:i/>
          <w:iCs/>
          <w:color w:val="319E63"/>
        </w:rPr>
        <w:t xml:space="preserve">Radon Workplace </w:t>
      </w:r>
      <w:proofErr w:type="gramStart"/>
      <w:r w:rsidRPr="00EE7933">
        <w:rPr>
          <w:rFonts w:cs="Tahoma"/>
          <w:i/>
          <w:iCs/>
          <w:color w:val="319E63"/>
        </w:rPr>
        <w:t>Challenge</w:t>
      </w:r>
      <w:r w:rsidRPr="00DD4270">
        <w:rPr>
          <w:rFonts w:cs="Tahoma"/>
        </w:rPr>
        <w:t xml:space="preserve">,  </w:t>
      </w:r>
      <w:proofErr w:type="spellStart"/>
      <w:r w:rsidRPr="00DD4270">
        <w:rPr>
          <w:rFonts w:cs="Tahoma"/>
        </w:rPr>
        <w:t>please</w:t>
      </w:r>
      <w:proofErr w:type="spellEnd"/>
      <w:proofErr w:type="gramEnd"/>
      <w:r w:rsidRPr="00DD4270">
        <w:rPr>
          <w:rFonts w:cs="Tahoma"/>
        </w:rPr>
        <w:t xml:space="preserve"> </w:t>
      </w:r>
      <w:proofErr w:type="spellStart"/>
      <w:r w:rsidRPr="00DD4270">
        <w:rPr>
          <w:rFonts w:cs="Tahoma"/>
        </w:rPr>
        <w:t>visit</w:t>
      </w:r>
      <w:proofErr w:type="spellEnd"/>
      <w:r w:rsidRPr="00DD4270">
        <w:rPr>
          <w:rFonts w:cs="Tahoma"/>
        </w:rPr>
        <w:t xml:space="preserve"> </w:t>
      </w:r>
      <w:r w:rsidRPr="00EE7933">
        <w:rPr>
          <w:rFonts w:cs="Tahoma"/>
          <w:b/>
          <w:bCs/>
          <w:color w:val="319E63"/>
        </w:rPr>
        <w:t>RadonWorkplaceChallenge.ca</w:t>
      </w:r>
      <w:r w:rsidRPr="00DD4270">
        <w:rPr>
          <w:rFonts w:cs="Tahoma"/>
        </w:rPr>
        <w:t>.</w:t>
      </w:r>
    </w:p>
    <w:p w14:paraId="15D87FB1" w14:textId="77777777" w:rsidR="00C323BE" w:rsidRDefault="00C323BE" w:rsidP="00C323BE">
      <w:pPr>
        <w:pStyle w:val="aaBODY"/>
        <w:spacing w:line="240" w:lineRule="auto"/>
        <w:contextualSpacing/>
        <w:rPr>
          <w:rFonts w:cs="Tahoma"/>
        </w:rPr>
      </w:pPr>
    </w:p>
    <w:p w14:paraId="2DA75AD4" w14:textId="77777777" w:rsidR="00C323BE" w:rsidRDefault="00C323BE" w:rsidP="00C323BE">
      <w:pPr>
        <w:pStyle w:val="aaBODY"/>
        <w:spacing w:line="240" w:lineRule="auto"/>
        <w:contextualSpacing/>
        <w:rPr>
          <w:rFonts w:cs="Tahoma"/>
          <w:b/>
          <w:bCs/>
          <w:sz w:val="24"/>
          <w:szCs w:val="24"/>
        </w:rPr>
      </w:pPr>
      <w:proofErr w:type="spellStart"/>
      <w:r>
        <w:rPr>
          <w:rFonts w:cs="Tahoma"/>
          <w:b/>
          <w:bCs/>
          <w:sz w:val="24"/>
          <w:szCs w:val="24"/>
        </w:rPr>
        <w:t>External</w:t>
      </w:r>
      <w:proofErr w:type="spellEnd"/>
      <w:r w:rsidRPr="00EE7933">
        <w:rPr>
          <w:rFonts w:cs="Tahoma"/>
          <w:b/>
          <w:bCs/>
          <w:sz w:val="24"/>
          <w:szCs w:val="24"/>
        </w:rPr>
        <w:t xml:space="preserve"> — </w:t>
      </w:r>
      <w:r>
        <w:rPr>
          <w:rFonts w:cs="Tahoma"/>
          <w:b/>
          <w:bCs/>
          <w:sz w:val="24"/>
          <w:szCs w:val="24"/>
        </w:rPr>
        <w:t xml:space="preserve">Active </w:t>
      </w:r>
      <w:proofErr w:type="spellStart"/>
      <w:r>
        <w:rPr>
          <w:rFonts w:cs="Tahoma"/>
          <w:b/>
          <w:bCs/>
          <w:sz w:val="24"/>
          <w:szCs w:val="24"/>
        </w:rPr>
        <w:t>Testing</w:t>
      </w:r>
      <w:proofErr w:type="spellEnd"/>
      <w:r>
        <w:rPr>
          <w:rFonts w:cs="Tahoma"/>
          <w:b/>
          <w:bCs/>
          <w:sz w:val="24"/>
          <w:szCs w:val="24"/>
        </w:rPr>
        <w:t xml:space="preserve"> in the Workplace</w:t>
      </w:r>
    </w:p>
    <w:p w14:paraId="08545355" w14:textId="77777777" w:rsidR="00C323BE" w:rsidRDefault="00C323BE" w:rsidP="00C323BE">
      <w:pPr>
        <w:pStyle w:val="aaBODY"/>
        <w:spacing w:line="240" w:lineRule="auto"/>
        <w:contextualSpacing/>
      </w:pPr>
    </w:p>
    <w:p w14:paraId="260D8EF7" w14:textId="77777777" w:rsidR="00C323BE" w:rsidRPr="00DD4270" w:rsidRDefault="00C323BE" w:rsidP="00C323BE">
      <w:pPr>
        <w:pStyle w:val="aaBODY"/>
        <w:spacing w:line="240" w:lineRule="auto"/>
        <w:contextualSpacing/>
        <w:rPr>
          <w:rFonts w:cs="Tahoma"/>
        </w:rPr>
      </w:pPr>
      <w:proofErr w:type="spellStart"/>
      <w:r w:rsidRPr="00DD4270">
        <w:rPr>
          <w:rFonts w:cs="Tahoma"/>
        </w:rPr>
        <w:t>Take</w:t>
      </w:r>
      <w:proofErr w:type="spellEnd"/>
      <w:r w:rsidRPr="00DD4270">
        <w:rPr>
          <w:rFonts w:cs="Tahoma"/>
        </w:rPr>
        <w:t xml:space="preserve"> the </w:t>
      </w:r>
      <w:r w:rsidRPr="00EE7933">
        <w:rPr>
          <w:rFonts w:cs="Tahoma"/>
          <w:i/>
          <w:iCs/>
          <w:color w:val="319E63"/>
        </w:rPr>
        <w:t>Radon Workplace Challenge</w:t>
      </w:r>
      <w:r w:rsidRPr="00DD4270">
        <w:rPr>
          <w:rFonts w:cs="Tahoma"/>
        </w:rPr>
        <w:t>!</w:t>
      </w:r>
    </w:p>
    <w:p w14:paraId="71325E36" w14:textId="77777777" w:rsidR="00C323BE" w:rsidRPr="00DD4270" w:rsidRDefault="00C323BE" w:rsidP="00C323BE">
      <w:pPr>
        <w:pStyle w:val="aaBODY"/>
        <w:spacing w:line="240" w:lineRule="auto"/>
        <w:contextualSpacing/>
        <w:rPr>
          <w:rFonts w:cs="Tahoma"/>
        </w:rPr>
      </w:pPr>
    </w:p>
    <w:p w14:paraId="34553E92" w14:textId="77777777" w:rsidR="00C323BE" w:rsidRPr="00DD4270" w:rsidRDefault="00C323BE" w:rsidP="00C323BE">
      <w:pPr>
        <w:pStyle w:val="aaBODY"/>
        <w:spacing w:line="240" w:lineRule="auto"/>
        <w:contextualSpacing/>
        <w:rPr>
          <w:rFonts w:cs="Tahoma"/>
        </w:rPr>
      </w:pPr>
      <w:proofErr w:type="spellStart"/>
      <w:r w:rsidRPr="00DD4270">
        <w:rPr>
          <w:rFonts w:cs="Tahoma"/>
        </w:rPr>
        <w:t>Did</w:t>
      </w:r>
      <w:proofErr w:type="spellEnd"/>
      <w:r w:rsidRPr="00DD4270">
        <w:rPr>
          <w:rFonts w:cs="Tahoma"/>
        </w:rPr>
        <w:t xml:space="preserve"> </w:t>
      </w:r>
      <w:proofErr w:type="spellStart"/>
      <w:r w:rsidRPr="00DD4270">
        <w:rPr>
          <w:rFonts w:cs="Tahoma"/>
        </w:rPr>
        <w:t>you</w:t>
      </w:r>
      <w:proofErr w:type="spellEnd"/>
      <w:r w:rsidRPr="00DD4270">
        <w:rPr>
          <w:rFonts w:cs="Tahoma"/>
        </w:rPr>
        <w:t xml:space="preserve"> know </w:t>
      </w:r>
      <w:proofErr w:type="spellStart"/>
      <w:r w:rsidRPr="00DD4270">
        <w:rPr>
          <w:rFonts w:cs="Tahoma"/>
        </w:rPr>
        <w:t>that</w:t>
      </w:r>
      <w:proofErr w:type="spellEnd"/>
      <w:r w:rsidRPr="00DD4270">
        <w:rPr>
          <w:rFonts w:cs="Tahoma"/>
        </w:rPr>
        <w:t xml:space="preserve"> </w:t>
      </w:r>
      <w:proofErr w:type="spellStart"/>
      <w:r w:rsidRPr="00DD4270">
        <w:rPr>
          <w:rFonts w:cs="Tahoma"/>
        </w:rPr>
        <w:t>exposure</w:t>
      </w:r>
      <w:proofErr w:type="spellEnd"/>
      <w:r w:rsidRPr="00DD4270">
        <w:rPr>
          <w:rFonts w:cs="Tahoma"/>
        </w:rPr>
        <w:t xml:space="preserve"> to high </w:t>
      </w:r>
      <w:proofErr w:type="spellStart"/>
      <w:r w:rsidRPr="00DD4270">
        <w:rPr>
          <w:rFonts w:cs="Tahoma"/>
        </w:rPr>
        <w:t>levels</w:t>
      </w:r>
      <w:proofErr w:type="spellEnd"/>
      <w:r w:rsidRPr="00DD4270">
        <w:rPr>
          <w:rFonts w:cs="Tahoma"/>
        </w:rPr>
        <w:t xml:space="preserve"> of radon </w:t>
      </w:r>
      <w:proofErr w:type="spellStart"/>
      <w:r w:rsidRPr="00DD4270">
        <w:rPr>
          <w:rFonts w:cs="Tahoma"/>
        </w:rPr>
        <w:t>gas</w:t>
      </w:r>
      <w:proofErr w:type="spellEnd"/>
      <w:r w:rsidRPr="00DD4270">
        <w:rPr>
          <w:rFonts w:cs="Tahoma"/>
        </w:rPr>
        <w:t xml:space="preserve"> </w:t>
      </w:r>
      <w:proofErr w:type="spellStart"/>
      <w:r w:rsidRPr="00DD4270">
        <w:rPr>
          <w:rFonts w:cs="Tahoma"/>
        </w:rPr>
        <w:t>is</w:t>
      </w:r>
      <w:proofErr w:type="spellEnd"/>
      <w:r w:rsidRPr="00DD4270">
        <w:rPr>
          <w:rFonts w:cs="Tahoma"/>
        </w:rPr>
        <w:t xml:space="preserve"> the </w:t>
      </w:r>
      <w:proofErr w:type="spellStart"/>
      <w:r w:rsidRPr="00DD4270">
        <w:rPr>
          <w:rFonts w:cs="Tahoma"/>
        </w:rPr>
        <w:t>leading</w:t>
      </w:r>
      <w:proofErr w:type="spellEnd"/>
      <w:r w:rsidRPr="00DD4270">
        <w:rPr>
          <w:rFonts w:cs="Tahoma"/>
        </w:rPr>
        <w:t xml:space="preserve"> cause of </w:t>
      </w:r>
      <w:proofErr w:type="spellStart"/>
      <w:r w:rsidRPr="00DD4270">
        <w:rPr>
          <w:rFonts w:cs="Tahoma"/>
        </w:rPr>
        <w:t>lung</w:t>
      </w:r>
      <w:proofErr w:type="spellEnd"/>
      <w:r w:rsidRPr="00DD4270">
        <w:rPr>
          <w:rFonts w:cs="Tahoma"/>
        </w:rPr>
        <w:t xml:space="preserve"> cancer in non-</w:t>
      </w:r>
      <w:proofErr w:type="spellStart"/>
      <w:r w:rsidRPr="00DD4270">
        <w:rPr>
          <w:rFonts w:cs="Tahoma"/>
        </w:rPr>
        <w:t>smokers</w:t>
      </w:r>
      <w:proofErr w:type="spellEnd"/>
      <w:r w:rsidRPr="00DD4270">
        <w:rPr>
          <w:rFonts w:cs="Tahoma"/>
        </w:rPr>
        <w:t>?</w:t>
      </w:r>
    </w:p>
    <w:p w14:paraId="454E31BE" w14:textId="77777777" w:rsidR="00C323BE" w:rsidRPr="00DD4270" w:rsidRDefault="00C323BE" w:rsidP="00C323BE">
      <w:pPr>
        <w:pStyle w:val="aaBODY"/>
        <w:spacing w:line="240" w:lineRule="auto"/>
        <w:contextualSpacing/>
        <w:rPr>
          <w:rFonts w:cs="Tahoma"/>
        </w:rPr>
      </w:pPr>
    </w:p>
    <w:p w14:paraId="63D72388" w14:textId="77777777" w:rsidR="00C323BE" w:rsidRDefault="00C323BE" w:rsidP="00C323BE">
      <w:pPr>
        <w:pStyle w:val="aaBODY"/>
        <w:spacing w:line="240" w:lineRule="auto"/>
        <w:contextualSpacing/>
        <w:rPr>
          <w:rFonts w:cs="Tahoma"/>
        </w:rPr>
      </w:pPr>
      <w:r w:rsidRPr="00DD4270">
        <w:rPr>
          <w:rFonts w:cs="Tahoma"/>
        </w:rPr>
        <w:t xml:space="preserve">Radon </w:t>
      </w:r>
      <w:proofErr w:type="spellStart"/>
      <w:r w:rsidRPr="00DD4270">
        <w:rPr>
          <w:rFonts w:cs="Tahoma"/>
        </w:rPr>
        <w:t>is</w:t>
      </w:r>
      <w:proofErr w:type="spellEnd"/>
      <w:r w:rsidRPr="00DD4270">
        <w:rPr>
          <w:rFonts w:cs="Tahoma"/>
        </w:rPr>
        <w:t xml:space="preserve"> a </w:t>
      </w:r>
      <w:proofErr w:type="spellStart"/>
      <w:r w:rsidRPr="00DD4270">
        <w:rPr>
          <w:rFonts w:cs="Tahoma"/>
        </w:rPr>
        <w:t>naturally</w:t>
      </w:r>
      <w:proofErr w:type="spellEnd"/>
      <w:r w:rsidRPr="00DD4270">
        <w:rPr>
          <w:rFonts w:cs="Tahoma"/>
        </w:rPr>
        <w:t xml:space="preserve"> </w:t>
      </w:r>
      <w:proofErr w:type="spellStart"/>
      <w:r w:rsidRPr="00DD4270">
        <w:rPr>
          <w:rFonts w:cs="Tahoma"/>
        </w:rPr>
        <w:t>occurring</w:t>
      </w:r>
      <w:proofErr w:type="spellEnd"/>
      <w:r w:rsidRPr="00DD4270">
        <w:rPr>
          <w:rFonts w:cs="Tahoma"/>
        </w:rPr>
        <w:t xml:space="preserve"> radioactive </w:t>
      </w:r>
      <w:proofErr w:type="spellStart"/>
      <w:r w:rsidRPr="00DD4270">
        <w:rPr>
          <w:rFonts w:cs="Tahoma"/>
        </w:rPr>
        <w:t>gas</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w:t>
      </w:r>
      <w:proofErr w:type="spellStart"/>
      <w:r w:rsidRPr="00DD4270">
        <w:rPr>
          <w:rFonts w:cs="Tahoma"/>
        </w:rPr>
        <w:t>comes</w:t>
      </w:r>
      <w:proofErr w:type="spellEnd"/>
      <w:r w:rsidRPr="00DD4270">
        <w:rPr>
          <w:rFonts w:cs="Tahoma"/>
        </w:rPr>
        <w:t xml:space="preserve"> </w:t>
      </w:r>
      <w:proofErr w:type="spellStart"/>
      <w:r w:rsidRPr="00DD4270">
        <w:rPr>
          <w:rFonts w:cs="Tahoma"/>
        </w:rPr>
        <w:t>from</w:t>
      </w:r>
      <w:proofErr w:type="spellEnd"/>
      <w:r w:rsidRPr="00DD4270">
        <w:rPr>
          <w:rFonts w:cs="Tahoma"/>
        </w:rPr>
        <w:t xml:space="preserve"> the </w:t>
      </w:r>
      <w:proofErr w:type="spellStart"/>
      <w:r w:rsidRPr="00DD4270">
        <w:rPr>
          <w:rFonts w:cs="Tahoma"/>
        </w:rPr>
        <w:t>ground</w:t>
      </w:r>
      <w:proofErr w:type="spellEnd"/>
      <w:r w:rsidRPr="00DD4270">
        <w:rPr>
          <w:rFonts w:cs="Tahoma"/>
        </w:rPr>
        <w:t xml:space="preserve">. You </w:t>
      </w:r>
      <w:proofErr w:type="spellStart"/>
      <w:r w:rsidRPr="00DD4270">
        <w:rPr>
          <w:rFonts w:cs="Tahoma"/>
        </w:rPr>
        <w:t>can’t</w:t>
      </w:r>
      <w:proofErr w:type="spellEnd"/>
      <w:r w:rsidRPr="00DD4270">
        <w:rPr>
          <w:rFonts w:cs="Tahoma"/>
        </w:rPr>
        <w:t xml:space="preserve"> </w:t>
      </w:r>
      <w:proofErr w:type="spellStart"/>
      <w:r w:rsidRPr="00DD4270">
        <w:rPr>
          <w:rFonts w:cs="Tahoma"/>
        </w:rPr>
        <w:t>see</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w:t>
      </w:r>
      <w:proofErr w:type="spellStart"/>
      <w:r w:rsidRPr="00DD4270">
        <w:rPr>
          <w:rFonts w:cs="Tahoma"/>
        </w:rPr>
        <w:t>smell</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or taste </w:t>
      </w:r>
      <w:proofErr w:type="spellStart"/>
      <w:r w:rsidRPr="00DD4270">
        <w:rPr>
          <w:rFonts w:cs="Tahoma"/>
        </w:rPr>
        <w:t>it</w:t>
      </w:r>
      <w:proofErr w:type="spellEnd"/>
      <w:r w:rsidRPr="00DD4270">
        <w:rPr>
          <w:rFonts w:cs="Tahoma"/>
        </w:rPr>
        <w:t xml:space="preserve">, and </w:t>
      </w:r>
      <w:proofErr w:type="spellStart"/>
      <w:r w:rsidRPr="00DD4270">
        <w:rPr>
          <w:rFonts w:cs="Tahoma"/>
        </w:rPr>
        <w:t>it</w:t>
      </w:r>
      <w:proofErr w:type="spellEnd"/>
      <w:r w:rsidRPr="00DD4270">
        <w:rPr>
          <w:rFonts w:cs="Tahoma"/>
        </w:rPr>
        <w:t xml:space="preserve"> can enter </w:t>
      </w:r>
      <w:proofErr w:type="spellStart"/>
      <w:r w:rsidRPr="00DD4270">
        <w:rPr>
          <w:rFonts w:cs="Tahoma"/>
        </w:rPr>
        <w:t>any</w:t>
      </w:r>
      <w:proofErr w:type="spellEnd"/>
      <w:r w:rsidRPr="00DD4270">
        <w:rPr>
          <w:rFonts w:cs="Tahoma"/>
        </w:rPr>
        <w:t xml:space="preserve"> home or </w:t>
      </w:r>
      <w:proofErr w:type="spellStart"/>
      <w:r w:rsidRPr="00DD4270">
        <w:rPr>
          <w:rFonts w:cs="Tahoma"/>
        </w:rPr>
        <w:t>workplace</w:t>
      </w:r>
      <w:proofErr w:type="spellEnd"/>
      <w:r w:rsidRPr="00DD4270">
        <w:rPr>
          <w:rFonts w:cs="Tahoma"/>
        </w:rPr>
        <w:t xml:space="preserve"> </w:t>
      </w:r>
      <w:proofErr w:type="spellStart"/>
      <w:r w:rsidRPr="00DD4270">
        <w:rPr>
          <w:rFonts w:cs="Tahoma"/>
        </w:rPr>
        <w:t>through</w:t>
      </w:r>
      <w:proofErr w:type="spellEnd"/>
      <w:r w:rsidRPr="00DD4270">
        <w:rPr>
          <w:rFonts w:cs="Tahoma"/>
        </w:rPr>
        <w:t xml:space="preserve"> </w:t>
      </w:r>
      <w:proofErr w:type="spellStart"/>
      <w:r w:rsidRPr="00DD4270">
        <w:rPr>
          <w:rFonts w:cs="Tahoma"/>
        </w:rPr>
        <w:t>openings</w:t>
      </w:r>
      <w:proofErr w:type="spellEnd"/>
      <w:r w:rsidRPr="00DD4270">
        <w:rPr>
          <w:rFonts w:cs="Tahoma"/>
        </w:rPr>
        <w:t xml:space="preserve"> </w:t>
      </w:r>
      <w:proofErr w:type="spellStart"/>
      <w:r w:rsidRPr="00DD4270">
        <w:rPr>
          <w:rFonts w:cs="Tahoma"/>
        </w:rPr>
        <w:t>where</w:t>
      </w:r>
      <w:proofErr w:type="spellEnd"/>
      <w:r w:rsidRPr="00DD4270">
        <w:rPr>
          <w:rFonts w:cs="Tahoma"/>
        </w:rPr>
        <w:t xml:space="preserve"> the building contacts the </w:t>
      </w:r>
      <w:proofErr w:type="spellStart"/>
      <w:r w:rsidRPr="00DD4270">
        <w:rPr>
          <w:rFonts w:cs="Tahoma"/>
        </w:rPr>
        <w:t>ground</w:t>
      </w:r>
      <w:proofErr w:type="spellEnd"/>
      <w:r w:rsidRPr="00DD4270">
        <w:rPr>
          <w:rFonts w:cs="Tahoma"/>
        </w:rPr>
        <w:t xml:space="preserve">. </w:t>
      </w:r>
    </w:p>
    <w:p w14:paraId="4F7B0C9F" w14:textId="77777777" w:rsidR="00C323BE" w:rsidRDefault="00C323BE" w:rsidP="00C323BE">
      <w:pPr>
        <w:pStyle w:val="aaBODY"/>
        <w:spacing w:line="240" w:lineRule="auto"/>
        <w:contextualSpacing/>
        <w:rPr>
          <w:rFonts w:cs="Tahoma"/>
        </w:rPr>
      </w:pPr>
    </w:p>
    <w:p w14:paraId="3E9FFF09" w14:textId="77777777" w:rsidR="00C323BE" w:rsidRPr="00DD4270" w:rsidRDefault="00C323BE" w:rsidP="00C323BE">
      <w:pPr>
        <w:pStyle w:val="aaBODY"/>
        <w:spacing w:line="240" w:lineRule="auto"/>
        <w:contextualSpacing/>
        <w:rPr>
          <w:rFonts w:cs="Tahoma"/>
        </w:rPr>
      </w:pPr>
      <w:proofErr w:type="spellStart"/>
      <w:r w:rsidRPr="00DD4270">
        <w:rPr>
          <w:rFonts w:cs="Tahoma"/>
          <w:lang w:eastAsia="en-CA"/>
        </w:rPr>
        <w:lastRenderedPageBreak/>
        <w:t>Sadly</w:t>
      </w:r>
      <w:proofErr w:type="spellEnd"/>
      <w:r w:rsidRPr="00DD4270">
        <w:rPr>
          <w:rFonts w:cs="Tahoma"/>
          <w:lang w:eastAsia="en-CA"/>
        </w:rPr>
        <w:t xml:space="preserve">, </w:t>
      </w:r>
      <w:proofErr w:type="spellStart"/>
      <w:r>
        <w:rPr>
          <w:rFonts w:cs="Tahoma"/>
          <w:lang w:eastAsia="en-CA"/>
        </w:rPr>
        <w:t>exposure</w:t>
      </w:r>
      <w:proofErr w:type="spellEnd"/>
      <w:r>
        <w:rPr>
          <w:rFonts w:cs="Tahoma"/>
          <w:lang w:eastAsia="en-CA"/>
        </w:rPr>
        <w:t xml:space="preserve"> to </w:t>
      </w:r>
      <w:r w:rsidRPr="00DD4270">
        <w:rPr>
          <w:rFonts w:cs="Tahoma"/>
          <w:lang w:eastAsia="en-CA"/>
        </w:rPr>
        <w:t xml:space="preserve">radon </w:t>
      </w:r>
      <w:proofErr w:type="spellStart"/>
      <w:r w:rsidRPr="00DD4270">
        <w:rPr>
          <w:rFonts w:cs="Tahoma"/>
          <w:lang w:eastAsia="en-CA"/>
        </w:rPr>
        <w:t>is</w:t>
      </w:r>
      <w:proofErr w:type="spellEnd"/>
      <w:r w:rsidRPr="00DD4270">
        <w:rPr>
          <w:rFonts w:cs="Tahoma"/>
          <w:lang w:eastAsia="en-CA"/>
        </w:rPr>
        <w:t xml:space="preserve"> </w:t>
      </w:r>
      <w:proofErr w:type="spellStart"/>
      <w:r w:rsidRPr="00DD4270">
        <w:rPr>
          <w:rFonts w:cs="Tahoma"/>
          <w:lang w:eastAsia="en-CA"/>
        </w:rPr>
        <w:t>linked</w:t>
      </w:r>
      <w:proofErr w:type="spellEnd"/>
      <w:r w:rsidRPr="00DD4270">
        <w:rPr>
          <w:rFonts w:cs="Tahoma"/>
          <w:lang w:eastAsia="en-CA"/>
        </w:rPr>
        <w:t xml:space="preserve"> to more </w:t>
      </w:r>
      <w:proofErr w:type="spellStart"/>
      <w:r w:rsidRPr="00DD4270">
        <w:rPr>
          <w:rFonts w:cs="Tahoma"/>
          <w:lang w:eastAsia="en-CA"/>
        </w:rPr>
        <w:t>than</w:t>
      </w:r>
      <w:proofErr w:type="spellEnd"/>
      <w:r w:rsidRPr="00DD4270">
        <w:rPr>
          <w:rFonts w:cs="Tahoma"/>
          <w:lang w:eastAsia="en-CA"/>
        </w:rPr>
        <w:t xml:space="preserve"> 3,000 </w:t>
      </w:r>
      <w:proofErr w:type="spellStart"/>
      <w:r w:rsidRPr="00DD4270">
        <w:rPr>
          <w:rFonts w:cs="Tahoma"/>
          <w:lang w:eastAsia="en-CA"/>
        </w:rPr>
        <w:t>lung</w:t>
      </w:r>
      <w:proofErr w:type="spellEnd"/>
      <w:r w:rsidRPr="00DD4270">
        <w:rPr>
          <w:rFonts w:cs="Tahoma"/>
          <w:lang w:eastAsia="en-CA"/>
        </w:rPr>
        <w:t xml:space="preserve"> cancer </w:t>
      </w:r>
      <w:proofErr w:type="spellStart"/>
      <w:r w:rsidRPr="00DD4270">
        <w:rPr>
          <w:rFonts w:cs="Tahoma"/>
          <w:lang w:eastAsia="en-CA"/>
        </w:rPr>
        <w:t>deaths</w:t>
      </w:r>
      <w:proofErr w:type="spellEnd"/>
      <w:r w:rsidRPr="00DD4270">
        <w:rPr>
          <w:rFonts w:cs="Tahoma"/>
          <w:lang w:eastAsia="en-CA"/>
        </w:rPr>
        <w:t xml:space="preserve"> in Canada </w:t>
      </w:r>
      <w:proofErr w:type="spellStart"/>
      <w:r w:rsidRPr="00DD4270">
        <w:rPr>
          <w:rFonts w:cs="Tahoma"/>
          <w:lang w:eastAsia="en-CA"/>
        </w:rPr>
        <w:t>each</w:t>
      </w:r>
      <w:proofErr w:type="spellEnd"/>
      <w:r w:rsidRPr="00DD4270">
        <w:rPr>
          <w:rFonts w:cs="Tahoma"/>
          <w:lang w:eastAsia="en-CA"/>
        </w:rPr>
        <w:t xml:space="preserve"> </w:t>
      </w:r>
      <w:proofErr w:type="spellStart"/>
      <w:r w:rsidRPr="00DD4270">
        <w:rPr>
          <w:rFonts w:cs="Tahoma"/>
          <w:lang w:eastAsia="en-CA"/>
        </w:rPr>
        <w:t>year</w:t>
      </w:r>
      <w:proofErr w:type="spellEnd"/>
      <w:r>
        <w:rPr>
          <w:rFonts w:cs="Tahoma"/>
          <w:lang w:eastAsia="en-CA"/>
        </w:rPr>
        <w:t>.</w:t>
      </w:r>
      <w:r w:rsidRPr="00DD4270">
        <w:rPr>
          <w:rFonts w:cs="Tahoma"/>
          <w:lang w:eastAsia="en-CA"/>
        </w:rPr>
        <w:t xml:space="preserve"> If </w:t>
      </w:r>
      <w:proofErr w:type="spellStart"/>
      <w:r w:rsidRPr="00DD4270">
        <w:rPr>
          <w:rFonts w:cs="Tahoma"/>
          <w:lang w:eastAsia="en-CA"/>
        </w:rPr>
        <w:t>you</w:t>
      </w:r>
      <w:proofErr w:type="spellEnd"/>
      <w:r w:rsidRPr="00DD4270">
        <w:rPr>
          <w:rFonts w:cs="Tahoma"/>
          <w:lang w:eastAsia="en-CA"/>
        </w:rPr>
        <w:t xml:space="preserve"> </w:t>
      </w:r>
      <w:proofErr w:type="spellStart"/>
      <w:r w:rsidRPr="00DD4270">
        <w:rPr>
          <w:rFonts w:cs="Tahoma"/>
          <w:lang w:eastAsia="en-CA"/>
        </w:rPr>
        <w:t>smoke</w:t>
      </w:r>
      <w:proofErr w:type="spellEnd"/>
      <w:r w:rsidRPr="00DD4270">
        <w:rPr>
          <w:rFonts w:cs="Tahoma"/>
          <w:lang w:eastAsia="en-CA"/>
        </w:rPr>
        <w:t xml:space="preserve">, or have </w:t>
      </w:r>
      <w:proofErr w:type="spellStart"/>
      <w:r w:rsidRPr="00DD4270">
        <w:rPr>
          <w:rFonts w:cs="Tahoma"/>
          <w:lang w:eastAsia="en-CA"/>
        </w:rPr>
        <w:t>smoked</w:t>
      </w:r>
      <w:proofErr w:type="spellEnd"/>
      <w:r w:rsidRPr="00DD4270">
        <w:rPr>
          <w:rFonts w:cs="Tahoma"/>
          <w:lang w:eastAsia="en-CA"/>
        </w:rPr>
        <w:t xml:space="preserve">, and </w:t>
      </w:r>
      <w:proofErr w:type="spellStart"/>
      <w:r w:rsidRPr="00DD4270">
        <w:rPr>
          <w:rFonts w:cs="Tahoma"/>
          <w:lang w:eastAsia="en-CA"/>
        </w:rPr>
        <w:t>your</w:t>
      </w:r>
      <w:proofErr w:type="spellEnd"/>
      <w:r w:rsidRPr="00DD4270">
        <w:rPr>
          <w:rFonts w:cs="Tahoma"/>
          <w:lang w:eastAsia="en-CA"/>
        </w:rPr>
        <w:t xml:space="preserve"> home has high </w:t>
      </w:r>
      <w:proofErr w:type="spellStart"/>
      <w:r w:rsidRPr="00DD4270">
        <w:rPr>
          <w:rFonts w:cs="Tahoma"/>
          <w:lang w:eastAsia="en-CA"/>
        </w:rPr>
        <w:t>levels</w:t>
      </w:r>
      <w:proofErr w:type="spellEnd"/>
      <w:r w:rsidRPr="00DD4270">
        <w:rPr>
          <w:rFonts w:cs="Tahoma"/>
          <w:lang w:eastAsia="en-CA"/>
        </w:rPr>
        <w:t xml:space="preserve"> of radon, </w:t>
      </w:r>
      <w:proofErr w:type="spellStart"/>
      <w:r w:rsidRPr="00DD4270">
        <w:rPr>
          <w:rFonts w:cs="Tahoma"/>
          <w:lang w:eastAsia="en-CA"/>
        </w:rPr>
        <w:t>your</w:t>
      </w:r>
      <w:proofErr w:type="spellEnd"/>
      <w:r w:rsidRPr="00DD4270">
        <w:rPr>
          <w:rFonts w:cs="Tahoma"/>
          <w:lang w:eastAsia="en-CA"/>
        </w:rPr>
        <w:t xml:space="preserve"> </w:t>
      </w:r>
      <w:proofErr w:type="spellStart"/>
      <w:r w:rsidRPr="00DD4270">
        <w:rPr>
          <w:rFonts w:cs="Tahoma"/>
          <w:lang w:eastAsia="en-CA"/>
        </w:rPr>
        <w:t>risk</w:t>
      </w:r>
      <w:proofErr w:type="spellEnd"/>
      <w:r w:rsidRPr="00DD4270">
        <w:rPr>
          <w:rFonts w:cs="Tahoma"/>
          <w:lang w:eastAsia="en-CA"/>
        </w:rPr>
        <w:t xml:space="preserve"> of </w:t>
      </w:r>
      <w:proofErr w:type="spellStart"/>
      <w:r w:rsidRPr="00DD4270">
        <w:rPr>
          <w:rFonts w:cs="Tahoma"/>
          <w:lang w:eastAsia="en-CA"/>
        </w:rPr>
        <w:t>lung</w:t>
      </w:r>
      <w:proofErr w:type="spellEnd"/>
      <w:r w:rsidRPr="00DD4270">
        <w:rPr>
          <w:rFonts w:cs="Tahoma"/>
          <w:lang w:eastAsia="en-CA"/>
        </w:rPr>
        <w:t xml:space="preserve"> cancer </w:t>
      </w:r>
      <w:proofErr w:type="spellStart"/>
      <w:r w:rsidRPr="00DD4270">
        <w:rPr>
          <w:rFonts w:cs="Tahoma"/>
          <w:lang w:eastAsia="en-CA"/>
        </w:rPr>
        <w:t>is</w:t>
      </w:r>
      <w:proofErr w:type="spellEnd"/>
      <w:r w:rsidRPr="00DD4270">
        <w:rPr>
          <w:rFonts w:cs="Tahoma"/>
          <w:lang w:eastAsia="en-CA"/>
        </w:rPr>
        <w:t xml:space="preserve"> </w:t>
      </w:r>
      <w:proofErr w:type="spellStart"/>
      <w:r w:rsidRPr="00DD4270">
        <w:rPr>
          <w:rFonts w:cs="Tahoma"/>
          <w:lang w:eastAsia="en-CA"/>
        </w:rPr>
        <w:t>especially</w:t>
      </w:r>
      <w:proofErr w:type="spellEnd"/>
      <w:r w:rsidRPr="00DD4270">
        <w:rPr>
          <w:rFonts w:cs="Tahoma"/>
          <w:lang w:eastAsia="en-CA"/>
        </w:rPr>
        <w:t xml:space="preserve"> high.</w:t>
      </w:r>
    </w:p>
    <w:p w14:paraId="1B07DCDB" w14:textId="77777777" w:rsidR="00C323BE" w:rsidRPr="00DD4270" w:rsidRDefault="00C323BE" w:rsidP="00C323BE">
      <w:pPr>
        <w:pStyle w:val="aaBODY"/>
        <w:spacing w:line="240" w:lineRule="auto"/>
        <w:contextualSpacing/>
        <w:rPr>
          <w:rFonts w:cs="Tahoma"/>
        </w:rPr>
      </w:pPr>
    </w:p>
    <w:p w14:paraId="17B07635" w14:textId="77777777" w:rsidR="00C323BE" w:rsidRDefault="00C323BE" w:rsidP="00C323BE">
      <w:pPr>
        <w:pStyle w:val="aaBODY"/>
        <w:spacing w:line="240" w:lineRule="auto"/>
        <w:contextualSpacing/>
        <w:rPr>
          <w:rFonts w:cs="Tahoma"/>
        </w:rPr>
      </w:pPr>
      <w:r>
        <w:rPr>
          <w:rFonts w:cs="Tahoma"/>
        </w:rPr>
        <w:t xml:space="preserve">The </w:t>
      </w:r>
      <w:proofErr w:type="spellStart"/>
      <w:r>
        <w:rPr>
          <w:rFonts w:cs="Tahoma"/>
        </w:rPr>
        <w:t>o</w:t>
      </w:r>
      <w:r w:rsidRPr="00DD4270">
        <w:rPr>
          <w:rFonts w:cs="Tahoma"/>
        </w:rPr>
        <w:t>nly</w:t>
      </w:r>
      <w:proofErr w:type="spellEnd"/>
      <w:r w:rsidRPr="00DD4270">
        <w:rPr>
          <w:rFonts w:cs="Tahoma"/>
        </w:rPr>
        <w:t xml:space="preserve"> </w:t>
      </w:r>
      <w:proofErr w:type="spellStart"/>
      <w:r w:rsidRPr="00DD4270">
        <w:rPr>
          <w:rFonts w:cs="Tahoma"/>
        </w:rPr>
        <w:t>way</w:t>
      </w:r>
      <w:proofErr w:type="spellEnd"/>
      <w:r w:rsidRPr="00DD4270">
        <w:rPr>
          <w:rFonts w:cs="Tahoma"/>
        </w:rPr>
        <w:t xml:space="preserve"> to know how </w:t>
      </w:r>
      <w:proofErr w:type="spellStart"/>
      <w:r w:rsidRPr="00DD4270">
        <w:rPr>
          <w:rFonts w:cs="Tahoma"/>
        </w:rPr>
        <w:t>much</w:t>
      </w:r>
      <w:proofErr w:type="spellEnd"/>
      <w:r w:rsidRPr="00DD4270">
        <w:rPr>
          <w:rFonts w:cs="Tahoma"/>
        </w:rPr>
        <w:t xml:space="preserve"> radon </w:t>
      </w:r>
      <w:proofErr w:type="spellStart"/>
      <w:r w:rsidRPr="00DD4270">
        <w:rPr>
          <w:rFonts w:cs="Tahoma"/>
        </w:rPr>
        <w:t>is</w:t>
      </w:r>
      <w:proofErr w:type="spellEnd"/>
      <w:r w:rsidRPr="00DD4270">
        <w:rPr>
          <w:rFonts w:cs="Tahoma"/>
        </w:rPr>
        <w:t xml:space="preserve"> in </w:t>
      </w:r>
      <w:proofErr w:type="spellStart"/>
      <w:r w:rsidRPr="00DD4270">
        <w:rPr>
          <w:rFonts w:cs="Tahoma"/>
        </w:rPr>
        <w:t>your</w:t>
      </w:r>
      <w:proofErr w:type="spellEnd"/>
      <w:r w:rsidRPr="00DD4270">
        <w:rPr>
          <w:rFonts w:cs="Tahoma"/>
        </w:rPr>
        <w:t xml:space="preserve"> home or </w:t>
      </w:r>
      <w:proofErr w:type="spellStart"/>
      <w:r w:rsidRPr="00DD4270">
        <w:rPr>
          <w:rFonts w:cs="Tahoma"/>
        </w:rPr>
        <w:t>workplace</w:t>
      </w:r>
      <w:proofErr w:type="spellEnd"/>
      <w:r w:rsidRPr="00DD4270">
        <w:rPr>
          <w:rFonts w:cs="Tahoma"/>
        </w:rPr>
        <w:t xml:space="preserve"> </w:t>
      </w:r>
      <w:proofErr w:type="spellStart"/>
      <w:r w:rsidRPr="00DD4270">
        <w:rPr>
          <w:rFonts w:cs="Tahoma"/>
        </w:rPr>
        <w:t>is</w:t>
      </w:r>
      <w:proofErr w:type="spellEnd"/>
      <w:r w:rsidRPr="00DD4270">
        <w:rPr>
          <w:rFonts w:cs="Tahoma"/>
        </w:rPr>
        <w:t xml:space="preserve"> to test for </w:t>
      </w:r>
      <w:proofErr w:type="spellStart"/>
      <w:r w:rsidRPr="00DD4270">
        <w:rPr>
          <w:rFonts w:cs="Tahoma"/>
        </w:rPr>
        <w:t>it</w:t>
      </w:r>
      <w:proofErr w:type="spellEnd"/>
      <w:r w:rsidRPr="00DD4270">
        <w:rPr>
          <w:rFonts w:cs="Tahoma"/>
        </w:rPr>
        <w:t xml:space="preserve">. The best time to start a radon test </w:t>
      </w:r>
      <w:proofErr w:type="spellStart"/>
      <w:r w:rsidRPr="00DD4270">
        <w:rPr>
          <w:rFonts w:cs="Tahoma"/>
        </w:rPr>
        <w:t>is</w:t>
      </w:r>
      <w:proofErr w:type="spellEnd"/>
      <w:r w:rsidRPr="00DD4270">
        <w:rPr>
          <w:rFonts w:cs="Tahoma"/>
        </w:rPr>
        <w:t xml:space="preserve"> </w:t>
      </w:r>
      <w:proofErr w:type="spellStart"/>
      <w:r w:rsidRPr="00DD4270">
        <w:rPr>
          <w:rFonts w:cs="Tahoma"/>
        </w:rPr>
        <w:t>during</w:t>
      </w:r>
      <w:proofErr w:type="spellEnd"/>
      <w:r w:rsidRPr="00DD4270">
        <w:rPr>
          <w:rFonts w:cs="Tahoma"/>
        </w:rPr>
        <w:t xml:space="preserve"> the </w:t>
      </w:r>
      <w:proofErr w:type="spellStart"/>
      <w:r w:rsidRPr="00DD4270">
        <w:rPr>
          <w:rFonts w:cs="Tahoma"/>
        </w:rPr>
        <w:t>colder</w:t>
      </w:r>
      <w:proofErr w:type="spellEnd"/>
      <w:r w:rsidRPr="00DD4270">
        <w:rPr>
          <w:rFonts w:cs="Tahoma"/>
        </w:rPr>
        <w:t xml:space="preserve"> </w:t>
      </w:r>
      <w:proofErr w:type="spellStart"/>
      <w:r w:rsidRPr="00DD4270">
        <w:rPr>
          <w:rFonts w:cs="Tahoma"/>
        </w:rPr>
        <w:t>months</w:t>
      </w:r>
      <w:proofErr w:type="spellEnd"/>
      <w:r w:rsidRPr="00DD4270">
        <w:rPr>
          <w:rFonts w:cs="Tahoma"/>
        </w:rPr>
        <w:t xml:space="preserve"> of the </w:t>
      </w:r>
      <w:proofErr w:type="spellStart"/>
      <w:r w:rsidRPr="00DD4270">
        <w:rPr>
          <w:rFonts w:cs="Tahoma"/>
        </w:rPr>
        <w:t>year</w:t>
      </w:r>
      <w:proofErr w:type="spellEnd"/>
      <w:r w:rsidRPr="00DD4270">
        <w:rPr>
          <w:rFonts w:cs="Tahoma"/>
        </w:rPr>
        <w:t xml:space="preserve"> </w:t>
      </w:r>
      <w:proofErr w:type="spellStart"/>
      <w:r w:rsidRPr="00DD4270">
        <w:rPr>
          <w:rFonts w:cs="Tahoma"/>
        </w:rPr>
        <w:t>when</w:t>
      </w:r>
      <w:proofErr w:type="spellEnd"/>
      <w:r w:rsidRPr="00DD4270">
        <w:rPr>
          <w:rFonts w:cs="Tahoma"/>
        </w:rPr>
        <w:t xml:space="preserve"> </w:t>
      </w:r>
      <w:proofErr w:type="spellStart"/>
      <w:r w:rsidRPr="00DD4270">
        <w:rPr>
          <w:rFonts w:cs="Tahoma"/>
        </w:rPr>
        <w:t>windows</w:t>
      </w:r>
      <w:proofErr w:type="spellEnd"/>
      <w:r w:rsidRPr="00DD4270">
        <w:rPr>
          <w:rFonts w:cs="Tahoma"/>
        </w:rPr>
        <w:t xml:space="preserve"> and </w:t>
      </w:r>
      <w:proofErr w:type="spellStart"/>
      <w:r w:rsidRPr="00DD4270">
        <w:rPr>
          <w:rFonts w:cs="Tahoma"/>
        </w:rPr>
        <w:t>doors</w:t>
      </w:r>
      <w:proofErr w:type="spellEnd"/>
      <w:r w:rsidRPr="00DD4270">
        <w:rPr>
          <w:rFonts w:cs="Tahoma"/>
        </w:rPr>
        <w:t xml:space="preserve"> are </w:t>
      </w:r>
      <w:proofErr w:type="spellStart"/>
      <w:r w:rsidRPr="00DD4270">
        <w:rPr>
          <w:rFonts w:cs="Tahoma"/>
        </w:rPr>
        <w:t>kept</w:t>
      </w:r>
      <w:proofErr w:type="spellEnd"/>
      <w:r w:rsidRPr="00DD4270">
        <w:rPr>
          <w:rFonts w:cs="Tahoma"/>
        </w:rPr>
        <w:t xml:space="preserve"> </w:t>
      </w:r>
      <w:proofErr w:type="spellStart"/>
      <w:r w:rsidRPr="00DD4270">
        <w:rPr>
          <w:rFonts w:cs="Tahoma"/>
        </w:rPr>
        <w:t>shut</w:t>
      </w:r>
      <w:proofErr w:type="spellEnd"/>
      <w:r w:rsidRPr="00DD4270">
        <w:rPr>
          <w:rFonts w:cs="Tahoma"/>
        </w:rPr>
        <w:t xml:space="preserve">. </w:t>
      </w:r>
      <w:r>
        <w:rPr>
          <w:rFonts w:cs="Tahoma"/>
        </w:rPr>
        <w:t>If</w:t>
      </w:r>
      <w:r w:rsidRPr="00DD4270">
        <w:rPr>
          <w:rFonts w:cs="Tahoma"/>
        </w:rPr>
        <w:t xml:space="preserve"> </w:t>
      </w:r>
      <w:proofErr w:type="spellStart"/>
      <w:r w:rsidRPr="00DD4270">
        <w:rPr>
          <w:rFonts w:cs="Tahoma"/>
        </w:rPr>
        <w:t>you</w:t>
      </w:r>
      <w:proofErr w:type="spellEnd"/>
      <w:r w:rsidRPr="00DD4270">
        <w:rPr>
          <w:rFonts w:cs="Tahoma"/>
        </w:rPr>
        <w:t xml:space="preserve"> </w:t>
      </w:r>
      <w:proofErr w:type="spellStart"/>
      <w:r w:rsidRPr="00DD4270">
        <w:rPr>
          <w:rFonts w:cs="Tahoma"/>
        </w:rPr>
        <w:t>find</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radon </w:t>
      </w:r>
      <w:proofErr w:type="spellStart"/>
      <w:r w:rsidRPr="00DD4270">
        <w:rPr>
          <w:rFonts w:cs="Tahoma"/>
        </w:rPr>
        <w:t>levels</w:t>
      </w:r>
      <w:proofErr w:type="spellEnd"/>
      <w:r w:rsidRPr="00DD4270">
        <w:rPr>
          <w:rFonts w:cs="Tahoma"/>
        </w:rPr>
        <w:t xml:space="preserve"> are high, </w:t>
      </w:r>
      <w:proofErr w:type="spellStart"/>
      <w:r w:rsidRPr="00DD4270">
        <w:rPr>
          <w:rFonts w:cs="Tahoma"/>
        </w:rPr>
        <w:t>don’t</w:t>
      </w:r>
      <w:proofErr w:type="spellEnd"/>
      <w:r w:rsidRPr="00DD4270">
        <w:rPr>
          <w:rFonts w:cs="Tahoma"/>
        </w:rPr>
        <w:t xml:space="preserve"> panic; </w:t>
      </w:r>
      <w:proofErr w:type="spellStart"/>
      <w:r w:rsidRPr="00DD4270">
        <w:rPr>
          <w:rFonts w:cs="Tahoma"/>
        </w:rPr>
        <w:t>it’s</w:t>
      </w:r>
      <w:proofErr w:type="spellEnd"/>
      <w:r w:rsidRPr="00DD4270">
        <w:rPr>
          <w:rFonts w:cs="Tahoma"/>
        </w:rPr>
        <w:t xml:space="preserve"> </w:t>
      </w:r>
      <w:proofErr w:type="spellStart"/>
      <w:r w:rsidRPr="00DD4270">
        <w:rPr>
          <w:rFonts w:cs="Tahoma"/>
        </w:rPr>
        <w:t>easy</w:t>
      </w:r>
      <w:proofErr w:type="spellEnd"/>
      <w:r w:rsidRPr="00DD4270">
        <w:rPr>
          <w:rFonts w:cs="Tahoma"/>
        </w:rPr>
        <w:t xml:space="preserve"> to fix. </w:t>
      </w:r>
    </w:p>
    <w:p w14:paraId="67B38F04" w14:textId="77777777" w:rsidR="00C323BE" w:rsidRPr="00DD4270" w:rsidRDefault="00C323BE" w:rsidP="00C323BE">
      <w:pPr>
        <w:pStyle w:val="aaBODY"/>
        <w:spacing w:line="240" w:lineRule="auto"/>
        <w:contextualSpacing/>
        <w:rPr>
          <w:rFonts w:cs="Tahoma"/>
        </w:rPr>
      </w:pPr>
    </w:p>
    <w:p w14:paraId="6E827C65" w14:textId="77777777" w:rsidR="00C323BE" w:rsidRDefault="00C323BE" w:rsidP="00C323BE">
      <w:pPr>
        <w:pStyle w:val="aaBODY"/>
        <w:spacing w:line="240" w:lineRule="auto"/>
        <w:contextualSpacing/>
        <w:rPr>
          <w:rFonts w:cs="Tahoma"/>
        </w:rPr>
      </w:pPr>
      <w:r w:rsidRPr="00DD4270">
        <w:rPr>
          <w:rFonts w:cs="Tahoma"/>
        </w:rPr>
        <w:t xml:space="preserve">The </w:t>
      </w:r>
      <w:r w:rsidRPr="001B6469">
        <w:rPr>
          <w:rFonts w:cs="Tahoma"/>
          <w:i/>
          <w:iCs/>
          <w:color w:val="319E63"/>
        </w:rPr>
        <w:t>Radon Workplace Challenge</w:t>
      </w:r>
      <w:r w:rsidRPr="00DD4270">
        <w:rPr>
          <w:rFonts w:cs="Tahoma"/>
        </w:rPr>
        <w:t xml:space="preserve"> </w:t>
      </w:r>
      <w:proofErr w:type="spellStart"/>
      <w:r w:rsidRPr="00DD4270">
        <w:rPr>
          <w:rFonts w:cs="Tahoma"/>
        </w:rPr>
        <w:t>is</w:t>
      </w:r>
      <w:proofErr w:type="spellEnd"/>
      <w:r w:rsidRPr="00DD4270">
        <w:rPr>
          <w:rFonts w:cs="Tahoma"/>
        </w:rPr>
        <w:t xml:space="preserve"> an </w:t>
      </w:r>
      <w:proofErr w:type="spellStart"/>
      <w:r w:rsidRPr="00DD4270">
        <w:rPr>
          <w:rFonts w:cs="Tahoma"/>
        </w:rPr>
        <w:t>opportunity</w:t>
      </w:r>
      <w:proofErr w:type="spellEnd"/>
      <w:r w:rsidRPr="00DD4270">
        <w:rPr>
          <w:rFonts w:cs="Tahoma"/>
        </w:rPr>
        <w:t xml:space="preserve"> for </w:t>
      </w:r>
      <w:proofErr w:type="spellStart"/>
      <w:r w:rsidRPr="00DD4270">
        <w:rPr>
          <w:rFonts w:cs="Tahoma"/>
        </w:rPr>
        <w:t>employers</w:t>
      </w:r>
      <w:proofErr w:type="spellEnd"/>
      <w:r w:rsidRPr="00DD4270">
        <w:rPr>
          <w:rFonts w:cs="Tahoma"/>
        </w:rPr>
        <w:t xml:space="preserve"> to </w:t>
      </w:r>
      <w:proofErr w:type="spellStart"/>
      <w:r w:rsidRPr="00DD4270">
        <w:rPr>
          <w:rFonts w:cs="Tahoma"/>
        </w:rPr>
        <w:t>take</w:t>
      </w:r>
      <w:proofErr w:type="spellEnd"/>
      <w:r w:rsidRPr="00DD4270">
        <w:rPr>
          <w:rFonts w:cs="Tahoma"/>
        </w:rPr>
        <w:t xml:space="preserve"> a leadership </w:t>
      </w:r>
      <w:proofErr w:type="spellStart"/>
      <w:r w:rsidRPr="00DD4270">
        <w:rPr>
          <w:rFonts w:cs="Tahoma"/>
        </w:rPr>
        <w:t>role</w:t>
      </w:r>
      <w:proofErr w:type="spellEnd"/>
      <w:r w:rsidRPr="00DD4270">
        <w:rPr>
          <w:rFonts w:cs="Tahoma"/>
        </w:rPr>
        <w:t xml:space="preserve"> in </w:t>
      </w:r>
      <w:proofErr w:type="spellStart"/>
      <w:r w:rsidRPr="00DD4270">
        <w:rPr>
          <w:rFonts w:cs="Tahoma"/>
        </w:rPr>
        <w:t>protecting</w:t>
      </w:r>
      <w:proofErr w:type="spellEnd"/>
      <w:r w:rsidRPr="00DD4270">
        <w:rPr>
          <w:rFonts w:cs="Tahoma"/>
        </w:rPr>
        <w:t xml:space="preserve"> the </w:t>
      </w:r>
      <w:proofErr w:type="spellStart"/>
      <w:r w:rsidRPr="00DD4270">
        <w:rPr>
          <w:rFonts w:cs="Tahoma"/>
        </w:rPr>
        <w:t>health</w:t>
      </w:r>
      <w:proofErr w:type="spellEnd"/>
      <w:r w:rsidRPr="00DD4270">
        <w:rPr>
          <w:rFonts w:cs="Tahoma"/>
        </w:rPr>
        <w:t xml:space="preserve"> of </w:t>
      </w:r>
      <w:proofErr w:type="spellStart"/>
      <w:r w:rsidRPr="00DD4270">
        <w:rPr>
          <w:rFonts w:cs="Tahoma"/>
        </w:rPr>
        <w:t>their</w:t>
      </w:r>
      <w:proofErr w:type="spellEnd"/>
      <w:r w:rsidRPr="00DD4270">
        <w:rPr>
          <w:rFonts w:cs="Tahoma"/>
        </w:rPr>
        <w:t xml:space="preserve"> </w:t>
      </w:r>
      <w:proofErr w:type="spellStart"/>
      <w:r w:rsidRPr="00DD4270">
        <w:rPr>
          <w:rFonts w:cs="Tahoma"/>
        </w:rPr>
        <w:t>employees</w:t>
      </w:r>
      <w:proofErr w:type="spellEnd"/>
      <w:r w:rsidRPr="00DD4270">
        <w:rPr>
          <w:rFonts w:cs="Tahoma"/>
        </w:rPr>
        <w:t xml:space="preserve"> and </w:t>
      </w:r>
      <w:proofErr w:type="spellStart"/>
      <w:r w:rsidRPr="00DD4270">
        <w:rPr>
          <w:rFonts w:cs="Tahoma"/>
        </w:rPr>
        <w:t>their</w:t>
      </w:r>
      <w:proofErr w:type="spellEnd"/>
      <w:r w:rsidRPr="00DD4270">
        <w:rPr>
          <w:rFonts w:cs="Tahoma"/>
        </w:rPr>
        <w:t xml:space="preserve"> </w:t>
      </w:r>
      <w:proofErr w:type="spellStart"/>
      <w:r w:rsidRPr="00DD4270">
        <w:rPr>
          <w:rFonts w:cs="Tahoma"/>
        </w:rPr>
        <w:t>families</w:t>
      </w:r>
      <w:proofErr w:type="spellEnd"/>
      <w:r w:rsidRPr="00DD4270">
        <w:rPr>
          <w:rFonts w:cs="Tahoma"/>
        </w:rPr>
        <w:t xml:space="preserve">. </w:t>
      </w:r>
      <w:proofErr w:type="spellStart"/>
      <w:r w:rsidRPr="00DD4270">
        <w:rPr>
          <w:rFonts w:cs="Tahoma"/>
        </w:rPr>
        <w:t>Interested</w:t>
      </w:r>
      <w:proofErr w:type="spellEnd"/>
      <w:r w:rsidRPr="00DD4270">
        <w:rPr>
          <w:rFonts w:cs="Tahoma"/>
        </w:rPr>
        <w:t xml:space="preserve"> </w:t>
      </w:r>
      <w:proofErr w:type="spellStart"/>
      <w:r w:rsidRPr="00DD4270">
        <w:rPr>
          <w:rFonts w:cs="Tahoma"/>
        </w:rPr>
        <w:t>organizations</w:t>
      </w:r>
      <w:proofErr w:type="spellEnd"/>
      <w:r w:rsidRPr="00DD4270">
        <w:rPr>
          <w:rFonts w:cs="Tahoma"/>
        </w:rPr>
        <w:t xml:space="preserve"> </w:t>
      </w:r>
      <w:proofErr w:type="spellStart"/>
      <w:r w:rsidRPr="00DD4270">
        <w:rPr>
          <w:rFonts w:cs="Tahoma"/>
        </w:rPr>
        <w:t>across</w:t>
      </w:r>
      <w:proofErr w:type="spellEnd"/>
      <w:r w:rsidRPr="00DD4270">
        <w:rPr>
          <w:rFonts w:cs="Tahoma"/>
        </w:rPr>
        <w:t xml:space="preserve"> Canada are </w:t>
      </w:r>
      <w:proofErr w:type="spellStart"/>
      <w:r w:rsidRPr="00DD4270">
        <w:rPr>
          <w:rFonts w:cs="Tahoma"/>
        </w:rPr>
        <w:t>invited</w:t>
      </w:r>
      <w:proofErr w:type="spellEnd"/>
      <w:r w:rsidRPr="00DD4270">
        <w:rPr>
          <w:rFonts w:cs="Tahoma"/>
        </w:rPr>
        <w:t xml:space="preserve"> to </w:t>
      </w:r>
      <w:proofErr w:type="spellStart"/>
      <w:r w:rsidRPr="00DD4270">
        <w:rPr>
          <w:rFonts w:cs="Tahoma"/>
        </w:rPr>
        <w:t>take</w:t>
      </w:r>
      <w:proofErr w:type="spellEnd"/>
      <w:r w:rsidRPr="00DD4270">
        <w:rPr>
          <w:rFonts w:cs="Tahoma"/>
        </w:rPr>
        <w:t xml:space="preserve"> the </w:t>
      </w:r>
      <w:proofErr w:type="spellStart"/>
      <w:r w:rsidRPr="00DD4270">
        <w:rPr>
          <w:rFonts w:cs="Tahoma"/>
        </w:rPr>
        <w:t>pledge</w:t>
      </w:r>
      <w:proofErr w:type="spellEnd"/>
      <w:r w:rsidRPr="00DD4270">
        <w:rPr>
          <w:rFonts w:cs="Tahoma"/>
        </w:rPr>
        <w:t xml:space="preserve"> and </w:t>
      </w:r>
      <w:proofErr w:type="spellStart"/>
      <w:r w:rsidRPr="00DD4270">
        <w:rPr>
          <w:rFonts w:cs="Tahoma"/>
        </w:rPr>
        <w:t>participate</w:t>
      </w:r>
      <w:proofErr w:type="spellEnd"/>
      <w:r w:rsidRPr="00DD4270">
        <w:rPr>
          <w:rFonts w:cs="Tahoma"/>
        </w:rPr>
        <w:t xml:space="preserve"> in the </w:t>
      </w:r>
      <w:r w:rsidRPr="001B6469">
        <w:rPr>
          <w:rFonts w:cs="Tahoma"/>
          <w:i/>
          <w:iCs/>
          <w:color w:val="319E63"/>
        </w:rPr>
        <w:t>Challenge</w:t>
      </w:r>
      <w:r w:rsidRPr="001B6469">
        <w:rPr>
          <w:rFonts w:cs="Tahoma"/>
          <w:color w:val="319E63"/>
        </w:rPr>
        <w:t xml:space="preserve"> </w:t>
      </w:r>
      <w:r w:rsidRPr="00DD4270">
        <w:rPr>
          <w:rFonts w:cs="Tahoma"/>
        </w:rPr>
        <w:t xml:space="preserve">by sharing information about radon and </w:t>
      </w:r>
      <w:proofErr w:type="spellStart"/>
      <w:r w:rsidRPr="00DD4270">
        <w:rPr>
          <w:rFonts w:cs="Tahoma"/>
        </w:rPr>
        <w:t>encouraging</w:t>
      </w:r>
      <w:proofErr w:type="spellEnd"/>
      <w:r w:rsidRPr="00DD4270">
        <w:rPr>
          <w:rFonts w:cs="Tahoma"/>
        </w:rPr>
        <w:t xml:space="preserve"> </w:t>
      </w:r>
      <w:proofErr w:type="spellStart"/>
      <w:r w:rsidRPr="00DD4270">
        <w:rPr>
          <w:rFonts w:cs="Tahoma"/>
        </w:rPr>
        <w:t>their</w:t>
      </w:r>
      <w:proofErr w:type="spellEnd"/>
      <w:r w:rsidRPr="00DD4270">
        <w:rPr>
          <w:rFonts w:cs="Tahoma"/>
        </w:rPr>
        <w:t xml:space="preserve"> </w:t>
      </w:r>
      <w:proofErr w:type="spellStart"/>
      <w:r w:rsidRPr="00DD4270">
        <w:rPr>
          <w:rFonts w:cs="Tahoma"/>
        </w:rPr>
        <w:t>employees</w:t>
      </w:r>
      <w:proofErr w:type="spellEnd"/>
      <w:r w:rsidRPr="00DD4270">
        <w:rPr>
          <w:rFonts w:cs="Tahoma"/>
        </w:rPr>
        <w:t xml:space="preserve"> and networks to test for </w:t>
      </w:r>
      <w:proofErr w:type="spellStart"/>
      <w:r w:rsidRPr="00DD4270">
        <w:rPr>
          <w:rFonts w:cs="Tahoma"/>
        </w:rPr>
        <w:t>it</w:t>
      </w:r>
      <w:proofErr w:type="spellEnd"/>
      <w:r w:rsidRPr="00DD4270">
        <w:rPr>
          <w:rFonts w:cs="Tahoma"/>
        </w:rPr>
        <w:t xml:space="preserve">. All </w:t>
      </w:r>
      <w:proofErr w:type="spellStart"/>
      <w:r w:rsidRPr="00DD4270">
        <w:rPr>
          <w:rFonts w:cs="Tahoma"/>
        </w:rPr>
        <w:t>participating</w:t>
      </w:r>
      <w:proofErr w:type="spellEnd"/>
      <w:r w:rsidRPr="00DD4270">
        <w:rPr>
          <w:rFonts w:cs="Tahoma"/>
        </w:rPr>
        <w:t xml:space="preserve"> </w:t>
      </w:r>
      <w:proofErr w:type="spellStart"/>
      <w:r w:rsidRPr="00DD4270">
        <w:rPr>
          <w:rFonts w:cs="Tahoma"/>
        </w:rPr>
        <w:t>workplaces</w:t>
      </w:r>
      <w:proofErr w:type="spellEnd"/>
      <w:r w:rsidRPr="00DD4270">
        <w:rPr>
          <w:rFonts w:cs="Tahoma"/>
        </w:rPr>
        <w:t xml:space="preserve"> </w:t>
      </w:r>
      <w:proofErr w:type="spellStart"/>
      <w:r w:rsidRPr="00DD4270">
        <w:rPr>
          <w:rFonts w:cs="Tahoma"/>
        </w:rPr>
        <w:t>receive</w:t>
      </w:r>
      <w:proofErr w:type="spellEnd"/>
      <w:r w:rsidRPr="00DD4270">
        <w:rPr>
          <w:rFonts w:cs="Tahoma"/>
        </w:rPr>
        <w:t xml:space="preserve"> </w:t>
      </w:r>
      <w:proofErr w:type="spellStart"/>
      <w:r w:rsidRPr="00DD4270">
        <w:rPr>
          <w:rFonts w:cs="Tahoma"/>
        </w:rPr>
        <w:t>educational</w:t>
      </w:r>
      <w:proofErr w:type="spellEnd"/>
      <w:r w:rsidRPr="00DD4270">
        <w:rPr>
          <w:rFonts w:cs="Tahoma"/>
        </w:rPr>
        <w:t xml:space="preserve"> </w:t>
      </w:r>
      <w:proofErr w:type="spellStart"/>
      <w:r w:rsidRPr="00DD4270">
        <w:rPr>
          <w:rFonts w:cs="Tahoma"/>
        </w:rPr>
        <w:t>materials</w:t>
      </w:r>
      <w:proofErr w:type="spellEnd"/>
      <w:r>
        <w:rPr>
          <w:rFonts w:cs="Tahoma"/>
        </w:rPr>
        <w:t xml:space="preserve"> and support — and </w:t>
      </w:r>
      <w:proofErr w:type="spellStart"/>
      <w:r>
        <w:rPr>
          <w:rFonts w:cs="Tahoma"/>
        </w:rPr>
        <w:t>each</w:t>
      </w:r>
      <w:proofErr w:type="spellEnd"/>
      <w:r>
        <w:rPr>
          <w:rFonts w:cs="Tahoma"/>
        </w:rPr>
        <w:t xml:space="preserve"> </w:t>
      </w:r>
      <w:proofErr w:type="spellStart"/>
      <w:r>
        <w:rPr>
          <w:rFonts w:cs="Tahoma"/>
        </w:rPr>
        <w:t>year</w:t>
      </w:r>
      <w:proofErr w:type="spellEnd"/>
      <w:r>
        <w:rPr>
          <w:rFonts w:cs="Tahoma"/>
        </w:rPr>
        <w:t xml:space="preserve">, the first 200 to </w:t>
      </w:r>
      <w:proofErr w:type="spellStart"/>
      <w:r>
        <w:rPr>
          <w:rFonts w:cs="Tahoma"/>
        </w:rPr>
        <w:t>register</w:t>
      </w:r>
      <w:proofErr w:type="spellEnd"/>
      <w:r>
        <w:rPr>
          <w:rFonts w:cs="Tahoma"/>
        </w:rPr>
        <w:t xml:space="preserve"> </w:t>
      </w:r>
      <w:proofErr w:type="spellStart"/>
      <w:r>
        <w:rPr>
          <w:rFonts w:cs="Tahoma"/>
        </w:rPr>
        <w:t>will</w:t>
      </w:r>
      <w:proofErr w:type="spellEnd"/>
      <w:r>
        <w:rPr>
          <w:rFonts w:cs="Tahoma"/>
        </w:rPr>
        <w:t xml:space="preserve"> </w:t>
      </w:r>
      <w:proofErr w:type="spellStart"/>
      <w:r>
        <w:rPr>
          <w:rFonts w:cs="Tahoma"/>
        </w:rPr>
        <w:t>receive</w:t>
      </w:r>
      <w:proofErr w:type="spellEnd"/>
      <w:r>
        <w:rPr>
          <w:rFonts w:cs="Tahoma"/>
        </w:rPr>
        <w:t xml:space="preserve"> </w:t>
      </w:r>
      <w:proofErr w:type="spellStart"/>
      <w:r w:rsidRPr="00CA4E45">
        <w:rPr>
          <w:rFonts w:cs="Tahoma"/>
          <w:b/>
          <w:bCs/>
        </w:rPr>
        <w:t>two</w:t>
      </w:r>
      <w:proofErr w:type="spellEnd"/>
      <w:r w:rsidRPr="00CA4E45">
        <w:rPr>
          <w:rFonts w:cs="Tahoma"/>
          <w:b/>
          <w:bCs/>
        </w:rPr>
        <w:t xml:space="preserve"> free test kits</w:t>
      </w:r>
      <w:r>
        <w:rPr>
          <w:rFonts w:cs="Tahoma"/>
        </w:rPr>
        <w:t>.</w:t>
      </w:r>
    </w:p>
    <w:p w14:paraId="1EEB16C5" w14:textId="77777777" w:rsidR="00C323BE" w:rsidRDefault="00C323BE" w:rsidP="00C323BE">
      <w:pPr>
        <w:pStyle w:val="aaBODY"/>
        <w:spacing w:line="240" w:lineRule="auto"/>
        <w:contextualSpacing/>
        <w:rPr>
          <w:rFonts w:cs="Tahoma"/>
        </w:rPr>
      </w:pPr>
    </w:p>
    <w:p w14:paraId="3BD54295" w14:textId="77777777" w:rsidR="00C323BE" w:rsidRPr="004D539B" w:rsidRDefault="00C323BE" w:rsidP="00C323BE">
      <w:pPr>
        <w:pStyle w:val="aaBODY"/>
        <w:spacing w:line="240" w:lineRule="auto"/>
        <w:contextualSpacing/>
        <w:rPr>
          <w:rFonts w:cs="Tahoma"/>
        </w:rPr>
      </w:pPr>
      <w:proofErr w:type="spellStart"/>
      <w:r>
        <w:rPr>
          <w:rFonts w:cs="Tahoma"/>
        </w:rPr>
        <w:t>We’re</w:t>
      </w:r>
      <w:proofErr w:type="spellEnd"/>
      <w:r>
        <w:rPr>
          <w:rFonts w:cs="Tahoma"/>
        </w:rPr>
        <w:t xml:space="preserve"> </w:t>
      </w:r>
      <w:proofErr w:type="spellStart"/>
      <w:r>
        <w:rPr>
          <w:rFonts w:cs="Tahoma"/>
        </w:rPr>
        <w:t>serious</w:t>
      </w:r>
      <w:proofErr w:type="spellEnd"/>
      <w:r>
        <w:rPr>
          <w:rFonts w:cs="Tahoma"/>
        </w:rPr>
        <w:t xml:space="preserve"> about the </w:t>
      </w:r>
      <w:proofErr w:type="spellStart"/>
      <w:r>
        <w:rPr>
          <w:rFonts w:cs="Tahoma"/>
        </w:rPr>
        <w:t>health</w:t>
      </w:r>
      <w:proofErr w:type="spellEnd"/>
      <w:r>
        <w:rPr>
          <w:rFonts w:cs="Tahoma"/>
        </w:rPr>
        <w:t xml:space="preserve"> and </w:t>
      </w:r>
      <w:proofErr w:type="spellStart"/>
      <w:r>
        <w:rPr>
          <w:rFonts w:cs="Tahoma"/>
        </w:rPr>
        <w:t>wellbeing</w:t>
      </w:r>
      <w:proofErr w:type="spellEnd"/>
      <w:r>
        <w:rPr>
          <w:rFonts w:cs="Tahoma"/>
        </w:rPr>
        <w:t xml:space="preserve"> of </w:t>
      </w:r>
      <w:proofErr w:type="spellStart"/>
      <w:r>
        <w:rPr>
          <w:rFonts w:cs="Tahoma"/>
        </w:rPr>
        <w:t>our</w:t>
      </w:r>
      <w:proofErr w:type="spellEnd"/>
      <w:r>
        <w:rPr>
          <w:rFonts w:cs="Tahoma"/>
        </w:rPr>
        <w:t xml:space="preserve"> </w:t>
      </w:r>
      <w:proofErr w:type="spellStart"/>
      <w:r>
        <w:rPr>
          <w:rFonts w:cs="Tahoma"/>
        </w:rPr>
        <w:t>employees</w:t>
      </w:r>
      <w:proofErr w:type="spellEnd"/>
      <w:r>
        <w:rPr>
          <w:rFonts w:cs="Tahoma"/>
        </w:rPr>
        <w:t xml:space="preserve"> and clients. So right </w:t>
      </w:r>
      <w:proofErr w:type="spellStart"/>
      <w:r>
        <w:rPr>
          <w:rFonts w:cs="Tahoma"/>
        </w:rPr>
        <w:t>now</w:t>
      </w:r>
      <w:proofErr w:type="spellEnd"/>
      <w:r>
        <w:rPr>
          <w:rFonts w:cs="Tahoma"/>
        </w:rPr>
        <w:t xml:space="preserve">, as part of </w:t>
      </w:r>
      <w:r w:rsidRPr="00522E09">
        <w:rPr>
          <w:rFonts w:cs="Tahoma"/>
          <w:i/>
          <w:iCs/>
          <w:color w:val="319E63"/>
        </w:rPr>
        <w:t>Challenge</w:t>
      </w:r>
      <w:r>
        <w:rPr>
          <w:rFonts w:cs="Tahoma"/>
        </w:rPr>
        <w:t xml:space="preserve">, </w:t>
      </w:r>
      <w:r w:rsidRPr="00034476">
        <w:rPr>
          <w:rFonts w:cs="Tahoma"/>
          <w:highlight w:val="yellow"/>
        </w:rPr>
        <w:t>&lt;</w:t>
      </w:r>
      <w:proofErr w:type="spellStart"/>
      <w:r w:rsidRPr="00034476">
        <w:rPr>
          <w:rFonts w:cs="Tahoma"/>
          <w:highlight w:val="yellow"/>
        </w:rPr>
        <w:t>Company</w:t>
      </w:r>
      <w:proofErr w:type="spellEnd"/>
      <w:r w:rsidRPr="00034476">
        <w:rPr>
          <w:rFonts w:cs="Tahoma"/>
          <w:highlight w:val="yellow"/>
        </w:rPr>
        <w:t xml:space="preserve"> Name&gt;</w:t>
      </w:r>
      <w:r>
        <w:rPr>
          <w:rFonts w:cs="Tahoma"/>
        </w:rPr>
        <w:t xml:space="preserve"> </w:t>
      </w:r>
      <w:proofErr w:type="spellStart"/>
      <w:r>
        <w:rPr>
          <w:rFonts w:cs="Tahoma"/>
        </w:rPr>
        <w:t>is</w:t>
      </w:r>
      <w:proofErr w:type="spellEnd"/>
      <w:r>
        <w:rPr>
          <w:rFonts w:cs="Tahoma"/>
        </w:rPr>
        <w:t xml:space="preserve"> </w:t>
      </w:r>
      <w:proofErr w:type="spellStart"/>
      <w:r>
        <w:rPr>
          <w:rFonts w:cs="Tahoma"/>
        </w:rPr>
        <w:t>testing</w:t>
      </w:r>
      <w:proofErr w:type="spellEnd"/>
      <w:r>
        <w:rPr>
          <w:rFonts w:cs="Tahoma"/>
        </w:rPr>
        <w:t xml:space="preserve"> </w:t>
      </w:r>
      <w:proofErr w:type="spellStart"/>
      <w:r>
        <w:rPr>
          <w:rFonts w:cs="Tahoma"/>
        </w:rPr>
        <w:t>our</w:t>
      </w:r>
      <w:proofErr w:type="spellEnd"/>
      <w:r>
        <w:rPr>
          <w:rFonts w:cs="Tahoma"/>
        </w:rPr>
        <w:t xml:space="preserve"> </w:t>
      </w:r>
      <w:r w:rsidRPr="00034476">
        <w:rPr>
          <w:rFonts w:cs="Tahoma"/>
          <w:highlight w:val="yellow"/>
        </w:rPr>
        <w:t>&lt;offices/</w:t>
      </w:r>
      <w:proofErr w:type="spellStart"/>
      <w:r w:rsidRPr="00034476">
        <w:rPr>
          <w:rFonts w:cs="Tahoma"/>
          <w:highlight w:val="yellow"/>
        </w:rPr>
        <w:t>workplace</w:t>
      </w:r>
      <w:proofErr w:type="spellEnd"/>
      <w:r w:rsidRPr="00034476">
        <w:rPr>
          <w:rFonts w:cs="Tahoma"/>
          <w:highlight w:val="yellow"/>
        </w:rPr>
        <w:t>/etc.&gt;</w:t>
      </w:r>
      <w:r>
        <w:rPr>
          <w:rFonts w:cs="Tahoma"/>
        </w:rPr>
        <w:t xml:space="preserve">. And </w:t>
      </w:r>
      <w:proofErr w:type="spellStart"/>
      <w:r>
        <w:rPr>
          <w:rFonts w:cs="Tahoma"/>
        </w:rPr>
        <w:t>we</w:t>
      </w:r>
      <w:proofErr w:type="spellEnd"/>
      <w:r>
        <w:rPr>
          <w:rFonts w:cs="Tahoma"/>
        </w:rPr>
        <w:t xml:space="preserve"> </w:t>
      </w:r>
      <w:proofErr w:type="spellStart"/>
      <w:r>
        <w:rPr>
          <w:rFonts w:cs="Tahoma"/>
        </w:rPr>
        <w:t>want</w:t>
      </w:r>
      <w:proofErr w:type="spellEnd"/>
      <w:r>
        <w:rPr>
          <w:rFonts w:cs="Tahoma"/>
        </w:rPr>
        <w:t xml:space="preserve"> all </w:t>
      </w:r>
      <w:proofErr w:type="spellStart"/>
      <w:r>
        <w:rPr>
          <w:rFonts w:cs="Tahoma"/>
        </w:rPr>
        <w:t>Canadians</w:t>
      </w:r>
      <w:proofErr w:type="spellEnd"/>
      <w:r>
        <w:rPr>
          <w:rFonts w:cs="Tahoma"/>
        </w:rPr>
        <w:t xml:space="preserve">, </w:t>
      </w:r>
      <w:proofErr w:type="spellStart"/>
      <w:r>
        <w:rPr>
          <w:rFonts w:cs="Tahoma"/>
        </w:rPr>
        <w:t>both</w:t>
      </w:r>
      <w:proofErr w:type="spellEnd"/>
      <w:r>
        <w:rPr>
          <w:rFonts w:cs="Tahoma"/>
        </w:rPr>
        <w:t xml:space="preserve"> </w:t>
      </w:r>
      <w:proofErr w:type="spellStart"/>
      <w:r>
        <w:rPr>
          <w:rFonts w:cs="Tahoma"/>
        </w:rPr>
        <w:t>individuals</w:t>
      </w:r>
      <w:proofErr w:type="spellEnd"/>
      <w:r>
        <w:rPr>
          <w:rFonts w:cs="Tahoma"/>
        </w:rPr>
        <w:t xml:space="preserve"> and businesses, to do the </w:t>
      </w:r>
      <w:proofErr w:type="spellStart"/>
      <w:r>
        <w:rPr>
          <w:rFonts w:cs="Tahoma"/>
        </w:rPr>
        <w:t>same</w:t>
      </w:r>
      <w:proofErr w:type="spellEnd"/>
      <w:r>
        <w:rPr>
          <w:rFonts w:cs="Tahoma"/>
        </w:rPr>
        <w:t xml:space="preserve"> </w:t>
      </w:r>
      <w:proofErr w:type="spellStart"/>
      <w:r>
        <w:rPr>
          <w:rFonts w:cs="Tahoma"/>
        </w:rPr>
        <w:t>thing</w:t>
      </w:r>
      <w:proofErr w:type="spellEnd"/>
      <w:r>
        <w:rPr>
          <w:rFonts w:cs="Tahoma"/>
        </w:rPr>
        <w:t>!</w:t>
      </w:r>
    </w:p>
    <w:p w14:paraId="7F681EC0" w14:textId="77777777" w:rsidR="00C323BE" w:rsidRDefault="00C323BE" w:rsidP="00C323BE">
      <w:pPr>
        <w:pStyle w:val="aaBODY"/>
        <w:spacing w:line="240" w:lineRule="auto"/>
        <w:contextualSpacing/>
        <w:rPr>
          <w:rFonts w:cs="Tahoma"/>
        </w:rPr>
      </w:pPr>
    </w:p>
    <w:p w14:paraId="587096AC" w14:textId="77777777" w:rsidR="00C323BE" w:rsidRPr="00CA4E45" w:rsidRDefault="00C323BE" w:rsidP="00C323BE">
      <w:pPr>
        <w:pStyle w:val="aaBODY"/>
        <w:spacing w:line="240" w:lineRule="auto"/>
        <w:contextualSpacing/>
        <w:rPr>
          <w:rFonts w:cs="Tahoma"/>
        </w:rPr>
      </w:pPr>
      <w:r>
        <w:rPr>
          <w:rFonts w:cs="Tahoma"/>
        </w:rPr>
        <w:t xml:space="preserve">For a </w:t>
      </w:r>
      <w:proofErr w:type="spellStart"/>
      <w:r w:rsidRPr="00D2055B">
        <w:rPr>
          <w:rFonts w:cs="Tahoma"/>
          <w:b/>
          <w:bCs/>
        </w:rPr>
        <w:t>special</w:t>
      </w:r>
      <w:proofErr w:type="spellEnd"/>
      <w:r w:rsidRPr="00D2055B">
        <w:rPr>
          <w:rFonts w:cs="Tahoma"/>
          <w:b/>
          <w:bCs/>
        </w:rPr>
        <w:t xml:space="preserve"> discount</w:t>
      </w:r>
      <w:r>
        <w:rPr>
          <w:rFonts w:cs="Tahoma"/>
        </w:rPr>
        <w:t xml:space="preserve"> on long-</w:t>
      </w:r>
      <w:proofErr w:type="spellStart"/>
      <w:r>
        <w:rPr>
          <w:rFonts w:cs="Tahoma"/>
        </w:rPr>
        <w:t>term</w:t>
      </w:r>
      <w:proofErr w:type="spellEnd"/>
      <w:r>
        <w:rPr>
          <w:rFonts w:cs="Tahoma"/>
        </w:rPr>
        <w:t xml:space="preserve"> test kits — </w:t>
      </w:r>
      <w:proofErr w:type="spellStart"/>
      <w:r>
        <w:rPr>
          <w:rFonts w:cs="Tahoma"/>
        </w:rPr>
        <w:t>devices</w:t>
      </w:r>
      <w:proofErr w:type="spellEnd"/>
      <w:r>
        <w:rPr>
          <w:rFonts w:cs="Tahoma"/>
        </w:rPr>
        <w:t xml:space="preserve"> </w:t>
      </w:r>
      <w:proofErr w:type="spellStart"/>
      <w:r>
        <w:rPr>
          <w:rFonts w:cs="Tahoma"/>
        </w:rPr>
        <w:t>you</w:t>
      </w:r>
      <w:proofErr w:type="spellEnd"/>
      <w:r>
        <w:rPr>
          <w:rFonts w:cs="Tahoma"/>
        </w:rPr>
        <w:t xml:space="preserve"> can use to test </w:t>
      </w:r>
      <w:proofErr w:type="spellStart"/>
      <w:r>
        <w:rPr>
          <w:rFonts w:cs="Tahoma"/>
        </w:rPr>
        <w:t>your</w:t>
      </w:r>
      <w:proofErr w:type="spellEnd"/>
      <w:r>
        <w:rPr>
          <w:rFonts w:cs="Tahoma"/>
        </w:rPr>
        <w:t xml:space="preserve"> home or </w:t>
      </w:r>
      <w:proofErr w:type="spellStart"/>
      <w:r>
        <w:rPr>
          <w:rFonts w:cs="Tahoma"/>
        </w:rPr>
        <w:t>workplace</w:t>
      </w:r>
      <w:proofErr w:type="spellEnd"/>
      <w:r>
        <w:rPr>
          <w:rFonts w:cs="Tahoma"/>
        </w:rPr>
        <w:t xml:space="preserve"> </w:t>
      </w:r>
      <w:proofErr w:type="spellStart"/>
      <w:r>
        <w:rPr>
          <w:rFonts w:cs="Tahoma"/>
        </w:rPr>
        <w:t>today</w:t>
      </w:r>
      <w:proofErr w:type="spellEnd"/>
      <w:r>
        <w:rPr>
          <w:rFonts w:cs="Tahoma"/>
        </w:rPr>
        <w:t xml:space="preserve"> — </w:t>
      </w:r>
      <w:proofErr w:type="spellStart"/>
      <w:r>
        <w:rPr>
          <w:rFonts w:cs="Tahoma"/>
        </w:rPr>
        <w:t>head</w:t>
      </w:r>
      <w:proofErr w:type="spellEnd"/>
      <w:r>
        <w:rPr>
          <w:rFonts w:cs="Tahoma"/>
        </w:rPr>
        <w:t xml:space="preserve"> to </w:t>
      </w:r>
      <w:r w:rsidRPr="00096458">
        <w:rPr>
          <w:rFonts w:cs="Tahoma"/>
          <w:b/>
          <w:bCs/>
          <w:color w:val="319E63"/>
        </w:rPr>
        <w:t>RadonWorkplaceChallenge.ca</w:t>
      </w:r>
      <w:r>
        <w:rPr>
          <w:rFonts w:cs="Tahoma"/>
        </w:rPr>
        <w:t xml:space="preserve">. </w:t>
      </w:r>
      <w:proofErr w:type="spellStart"/>
      <w:r>
        <w:rPr>
          <w:rFonts w:cs="Tahoma"/>
        </w:rPr>
        <w:t>Purchasing</w:t>
      </w:r>
      <w:proofErr w:type="spellEnd"/>
      <w:r>
        <w:rPr>
          <w:rFonts w:cs="Tahoma"/>
        </w:rPr>
        <w:t xml:space="preserve"> a kit </w:t>
      </w:r>
      <w:proofErr w:type="spellStart"/>
      <w:r>
        <w:rPr>
          <w:rFonts w:cs="Tahoma"/>
        </w:rPr>
        <w:t>from</w:t>
      </w:r>
      <w:proofErr w:type="spellEnd"/>
      <w:r>
        <w:rPr>
          <w:rFonts w:cs="Tahoma"/>
        </w:rPr>
        <w:t xml:space="preserve"> </w:t>
      </w:r>
      <w:proofErr w:type="spellStart"/>
      <w:r>
        <w:rPr>
          <w:rFonts w:cs="Tahoma"/>
        </w:rPr>
        <w:t>this</w:t>
      </w:r>
      <w:proofErr w:type="spellEnd"/>
      <w:r>
        <w:rPr>
          <w:rFonts w:cs="Tahoma"/>
        </w:rPr>
        <w:t xml:space="preserve"> URL </w:t>
      </w:r>
      <w:proofErr w:type="spellStart"/>
      <w:r>
        <w:rPr>
          <w:rFonts w:cs="Tahoma"/>
        </w:rPr>
        <w:t>will</w:t>
      </w:r>
      <w:proofErr w:type="spellEnd"/>
      <w:r>
        <w:rPr>
          <w:rFonts w:cs="Tahoma"/>
        </w:rPr>
        <w:t xml:space="preserve"> </w:t>
      </w:r>
      <w:proofErr w:type="spellStart"/>
      <w:r>
        <w:rPr>
          <w:rFonts w:cs="Tahoma"/>
        </w:rPr>
        <w:t>also</w:t>
      </w:r>
      <w:proofErr w:type="spellEnd"/>
      <w:r>
        <w:rPr>
          <w:rFonts w:cs="Tahoma"/>
        </w:rPr>
        <w:t xml:space="preserve"> </w:t>
      </w:r>
      <w:proofErr w:type="spellStart"/>
      <w:r>
        <w:rPr>
          <w:rFonts w:cs="Tahoma"/>
        </w:rPr>
        <w:t>mean</w:t>
      </w:r>
      <w:proofErr w:type="spellEnd"/>
      <w:r>
        <w:rPr>
          <w:rFonts w:cs="Tahoma"/>
        </w:rPr>
        <w:t xml:space="preserve"> </w:t>
      </w:r>
      <w:proofErr w:type="spellStart"/>
      <w:r>
        <w:rPr>
          <w:rFonts w:cs="Tahoma"/>
        </w:rPr>
        <w:t>you’re</w:t>
      </w:r>
      <w:proofErr w:type="spellEnd"/>
      <w:r>
        <w:rPr>
          <w:rFonts w:cs="Tahoma"/>
        </w:rPr>
        <w:t xml:space="preserve"> </w:t>
      </w:r>
      <w:proofErr w:type="spellStart"/>
      <w:r>
        <w:rPr>
          <w:rFonts w:cs="Tahoma"/>
        </w:rPr>
        <w:t>eligible</w:t>
      </w:r>
      <w:proofErr w:type="spellEnd"/>
      <w:r>
        <w:rPr>
          <w:rFonts w:cs="Tahoma"/>
        </w:rPr>
        <w:t xml:space="preserve"> to </w:t>
      </w:r>
      <w:proofErr w:type="spellStart"/>
      <w:r>
        <w:rPr>
          <w:rFonts w:cs="Tahoma"/>
        </w:rPr>
        <w:t>win</w:t>
      </w:r>
      <w:proofErr w:type="spellEnd"/>
      <w:r>
        <w:rPr>
          <w:rFonts w:cs="Tahoma"/>
        </w:rPr>
        <w:t xml:space="preserve"> a $50 </w:t>
      </w:r>
      <w:proofErr w:type="gramStart"/>
      <w:r>
        <w:rPr>
          <w:rFonts w:cs="Tahoma"/>
        </w:rPr>
        <w:t>gift</w:t>
      </w:r>
      <w:proofErr w:type="gramEnd"/>
      <w:r>
        <w:rPr>
          <w:rFonts w:cs="Tahoma"/>
        </w:rPr>
        <w:t xml:space="preserve"> </w:t>
      </w:r>
      <w:proofErr w:type="spellStart"/>
      <w:r>
        <w:rPr>
          <w:rFonts w:cs="Tahoma"/>
        </w:rPr>
        <w:t>card</w:t>
      </w:r>
      <w:proofErr w:type="spellEnd"/>
      <w:r>
        <w:rPr>
          <w:rFonts w:cs="Tahoma"/>
        </w:rPr>
        <w:t xml:space="preserve"> </w:t>
      </w:r>
      <w:proofErr w:type="spellStart"/>
      <w:r>
        <w:rPr>
          <w:rFonts w:cs="Tahoma"/>
        </w:rPr>
        <w:t>from</w:t>
      </w:r>
      <w:proofErr w:type="spellEnd"/>
      <w:r>
        <w:rPr>
          <w:rFonts w:cs="Tahoma"/>
        </w:rPr>
        <w:t xml:space="preserve"> Canadian Tire!</w:t>
      </w:r>
    </w:p>
    <w:p w14:paraId="7251261D" w14:textId="77777777" w:rsidR="00C323BE" w:rsidRPr="00DD4270" w:rsidRDefault="00C323BE" w:rsidP="00C323BE">
      <w:pPr>
        <w:pStyle w:val="aaBODY"/>
        <w:spacing w:line="240" w:lineRule="auto"/>
        <w:contextualSpacing/>
        <w:rPr>
          <w:rFonts w:cs="Tahoma"/>
        </w:rPr>
      </w:pPr>
    </w:p>
    <w:p w14:paraId="2E301A60" w14:textId="77777777" w:rsidR="00C323BE" w:rsidRDefault="00C323BE" w:rsidP="00C323BE">
      <w:pPr>
        <w:pStyle w:val="aaBODY"/>
        <w:spacing w:line="240" w:lineRule="auto"/>
        <w:contextualSpacing/>
        <w:rPr>
          <w:rFonts w:cs="Tahoma"/>
        </w:rPr>
      </w:pPr>
      <w:r w:rsidRPr="00DD4270">
        <w:rPr>
          <w:rFonts w:cs="Tahoma"/>
        </w:rPr>
        <w:t xml:space="preserve">To </w:t>
      </w:r>
      <w:proofErr w:type="spellStart"/>
      <w:r w:rsidRPr="00DD4270">
        <w:rPr>
          <w:rFonts w:cs="Tahoma"/>
        </w:rPr>
        <w:t>find</w:t>
      </w:r>
      <w:proofErr w:type="spellEnd"/>
      <w:r w:rsidRPr="00DD4270">
        <w:rPr>
          <w:rFonts w:cs="Tahoma"/>
        </w:rPr>
        <w:t xml:space="preserve"> out more information and </w:t>
      </w:r>
      <w:proofErr w:type="spellStart"/>
      <w:r w:rsidRPr="00DD4270">
        <w:rPr>
          <w:rFonts w:cs="Tahoma"/>
        </w:rPr>
        <w:t>register</w:t>
      </w:r>
      <w:proofErr w:type="spellEnd"/>
      <w:r w:rsidRPr="00DD4270">
        <w:rPr>
          <w:rFonts w:cs="Tahoma"/>
        </w:rPr>
        <w:t xml:space="preserve"> </w:t>
      </w:r>
      <w:proofErr w:type="spellStart"/>
      <w:r w:rsidRPr="00DD4270">
        <w:rPr>
          <w:rFonts w:cs="Tahoma"/>
        </w:rPr>
        <w:t>your</w:t>
      </w:r>
      <w:proofErr w:type="spellEnd"/>
      <w:r w:rsidRPr="00DD4270">
        <w:rPr>
          <w:rFonts w:cs="Tahoma"/>
        </w:rPr>
        <w:t xml:space="preserve"> </w:t>
      </w:r>
      <w:proofErr w:type="spellStart"/>
      <w:r w:rsidRPr="00DD4270">
        <w:rPr>
          <w:rFonts w:cs="Tahoma"/>
        </w:rPr>
        <w:t>workplace</w:t>
      </w:r>
      <w:proofErr w:type="spellEnd"/>
      <w:r w:rsidRPr="00DD4270">
        <w:rPr>
          <w:rFonts w:cs="Tahoma"/>
        </w:rPr>
        <w:t xml:space="preserve"> for the </w:t>
      </w:r>
      <w:r w:rsidRPr="00EE7933">
        <w:rPr>
          <w:rFonts w:cs="Tahoma"/>
          <w:i/>
          <w:iCs/>
          <w:color w:val="319E63"/>
        </w:rPr>
        <w:t xml:space="preserve">Radon Workplace </w:t>
      </w:r>
      <w:proofErr w:type="gramStart"/>
      <w:r w:rsidRPr="00EE7933">
        <w:rPr>
          <w:rFonts w:cs="Tahoma"/>
          <w:i/>
          <w:iCs/>
          <w:color w:val="319E63"/>
        </w:rPr>
        <w:t>Challenge</w:t>
      </w:r>
      <w:r w:rsidRPr="00DD4270">
        <w:rPr>
          <w:rFonts w:cs="Tahoma"/>
        </w:rPr>
        <w:t xml:space="preserve">,  </w:t>
      </w:r>
      <w:proofErr w:type="spellStart"/>
      <w:r w:rsidRPr="00DD4270">
        <w:rPr>
          <w:rFonts w:cs="Tahoma"/>
        </w:rPr>
        <w:t>please</w:t>
      </w:r>
      <w:proofErr w:type="spellEnd"/>
      <w:proofErr w:type="gramEnd"/>
      <w:r w:rsidRPr="00DD4270">
        <w:rPr>
          <w:rFonts w:cs="Tahoma"/>
        </w:rPr>
        <w:t xml:space="preserve"> </w:t>
      </w:r>
      <w:proofErr w:type="spellStart"/>
      <w:r w:rsidRPr="00DD4270">
        <w:rPr>
          <w:rFonts w:cs="Tahoma"/>
        </w:rPr>
        <w:t>visit</w:t>
      </w:r>
      <w:proofErr w:type="spellEnd"/>
      <w:r w:rsidRPr="00DD4270">
        <w:rPr>
          <w:rFonts w:cs="Tahoma"/>
        </w:rPr>
        <w:t xml:space="preserve"> </w:t>
      </w:r>
      <w:r w:rsidRPr="00EE7933">
        <w:rPr>
          <w:rFonts w:cs="Tahoma"/>
          <w:b/>
          <w:bCs/>
          <w:color w:val="319E63"/>
        </w:rPr>
        <w:t>RadonWorkplaceChallenge.ca</w:t>
      </w:r>
      <w:r w:rsidRPr="00DD4270">
        <w:rPr>
          <w:rFonts w:cs="Tahoma"/>
        </w:rPr>
        <w:t>.</w:t>
      </w:r>
    </w:p>
    <w:p w14:paraId="0670A7D3" w14:textId="77777777" w:rsidR="00C323BE" w:rsidRPr="00AA58FA" w:rsidRDefault="00C323BE" w:rsidP="00C323BE">
      <w:pPr>
        <w:pStyle w:val="aaBODY"/>
        <w:spacing w:line="240" w:lineRule="auto"/>
        <w:contextualSpacing/>
      </w:pPr>
    </w:p>
    <w:p w14:paraId="2AE3000D" w14:textId="77777777" w:rsidR="00C323BE" w:rsidRPr="001B4AC2" w:rsidRDefault="00C323BE" w:rsidP="00C323BE">
      <w:pPr>
        <w:pStyle w:val="aaBODY"/>
        <w:spacing w:line="240" w:lineRule="auto"/>
        <w:contextualSpacing/>
        <w:rPr>
          <w:rFonts w:cs="Tahoma"/>
          <w:b/>
          <w:bCs/>
          <w:sz w:val="24"/>
          <w:szCs w:val="24"/>
        </w:rPr>
      </w:pPr>
      <w:proofErr w:type="spellStart"/>
      <w:r>
        <w:rPr>
          <w:rFonts w:cs="Tahoma"/>
          <w:b/>
          <w:bCs/>
          <w:sz w:val="24"/>
          <w:szCs w:val="24"/>
        </w:rPr>
        <w:t>Internal</w:t>
      </w:r>
      <w:proofErr w:type="spellEnd"/>
      <w:r w:rsidRPr="00EE7933">
        <w:rPr>
          <w:rFonts w:cs="Tahoma"/>
          <w:b/>
          <w:bCs/>
          <w:sz w:val="24"/>
          <w:szCs w:val="24"/>
        </w:rPr>
        <w:t xml:space="preserve"> — </w:t>
      </w:r>
      <w:proofErr w:type="spellStart"/>
      <w:r w:rsidRPr="00EE7933">
        <w:rPr>
          <w:rFonts w:cs="Tahoma"/>
          <w:b/>
          <w:bCs/>
          <w:sz w:val="24"/>
          <w:szCs w:val="24"/>
        </w:rPr>
        <w:t>Awareness</w:t>
      </w:r>
      <w:proofErr w:type="spellEnd"/>
      <w:r w:rsidRPr="00EE7933">
        <w:rPr>
          <w:rFonts w:cs="Tahoma"/>
          <w:b/>
          <w:bCs/>
          <w:sz w:val="24"/>
          <w:szCs w:val="24"/>
        </w:rPr>
        <w:t xml:space="preserve"> </w:t>
      </w:r>
      <w:proofErr w:type="spellStart"/>
      <w:r w:rsidRPr="00EE7933">
        <w:rPr>
          <w:rFonts w:cs="Tahoma"/>
          <w:b/>
          <w:bCs/>
          <w:sz w:val="24"/>
          <w:szCs w:val="24"/>
        </w:rPr>
        <w:t>Only</w:t>
      </w:r>
      <w:proofErr w:type="spellEnd"/>
    </w:p>
    <w:p w14:paraId="6185C79D" w14:textId="77777777" w:rsidR="00C323BE" w:rsidRPr="00DD4270" w:rsidRDefault="00C323BE" w:rsidP="00C323BE">
      <w:pPr>
        <w:pStyle w:val="aaBODY"/>
        <w:spacing w:line="240" w:lineRule="auto"/>
        <w:contextualSpacing/>
        <w:rPr>
          <w:rFonts w:cs="Tahoma"/>
        </w:rPr>
      </w:pPr>
    </w:p>
    <w:p w14:paraId="6447CA85" w14:textId="77777777" w:rsidR="00C323BE" w:rsidRPr="00DD4270" w:rsidRDefault="00C323BE" w:rsidP="00C323BE">
      <w:pPr>
        <w:pStyle w:val="aaBODY"/>
        <w:spacing w:line="240" w:lineRule="auto"/>
        <w:contextualSpacing/>
        <w:rPr>
          <w:rFonts w:cs="Tahoma"/>
        </w:rPr>
      </w:pPr>
      <w:proofErr w:type="spellStart"/>
      <w:r w:rsidRPr="00DD4270">
        <w:rPr>
          <w:rFonts w:cs="Tahoma"/>
        </w:rPr>
        <w:t>Did</w:t>
      </w:r>
      <w:proofErr w:type="spellEnd"/>
      <w:r w:rsidRPr="00DD4270">
        <w:rPr>
          <w:rFonts w:cs="Tahoma"/>
        </w:rPr>
        <w:t xml:space="preserve"> </w:t>
      </w:r>
      <w:proofErr w:type="spellStart"/>
      <w:r w:rsidRPr="00DD4270">
        <w:rPr>
          <w:rFonts w:cs="Tahoma"/>
        </w:rPr>
        <w:t>you</w:t>
      </w:r>
      <w:proofErr w:type="spellEnd"/>
      <w:r w:rsidRPr="00DD4270">
        <w:rPr>
          <w:rFonts w:cs="Tahoma"/>
        </w:rPr>
        <w:t xml:space="preserve"> know </w:t>
      </w:r>
      <w:proofErr w:type="spellStart"/>
      <w:r w:rsidRPr="00DD4270">
        <w:rPr>
          <w:rFonts w:cs="Tahoma"/>
        </w:rPr>
        <w:t>that</w:t>
      </w:r>
      <w:proofErr w:type="spellEnd"/>
      <w:r w:rsidRPr="00DD4270">
        <w:rPr>
          <w:rFonts w:cs="Tahoma"/>
        </w:rPr>
        <w:t xml:space="preserve"> </w:t>
      </w:r>
      <w:proofErr w:type="spellStart"/>
      <w:r w:rsidRPr="00DD4270">
        <w:rPr>
          <w:rFonts w:cs="Tahoma"/>
        </w:rPr>
        <w:t>exposure</w:t>
      </w:r>
      <w:proofErr w:type="spellEnd"/>
      <w:r w:rsidRPr="00DD4270">
        <w:rPr>
          <w:rFonts w:cs="Tahoma"/>
        </w:rPr>
        <w:t xml:space="preserve"> to high </w:t>
      </w:r>
      <w:proofErr w:type="spellStart"/>
      <w:r w:rsidRPr="00DD4270">
        <w:rPr>
          <w:rFonts w:cs="Tahoma"/>
        </w:rPr>
        <w:t>levels</w:t>
      </w:r>
      <w:proofErr w:type="spellEnd"/>
      <w:r w:rsidRPr="00DD4270">
        <w:rPr>
          <w:rFonts w:cs="Tahoma"/>
        </w:rPr>
        <w:t xml:space="preserve"> of radon </w:t>
      </w:r>
      <w:proofErr w:type="spellStart"/>
      <w:r w:rsidRPr="00DD4270">
        <w:rPr>
          <w:rFonts w:cs="Tahoma"/>
        </w:rPr>
        <w:t>gas</w:t>
      </w:r>
      <w:proofErr w:type="spellEnd"/>
      <w:r w:rsidRPr="00DD4270">
        <w:rPr>
          <w:rFonts w:cs="Tahoma"/>
        </w:rPr>
        <w:t xml:space="preserve"> </w:t>
      </w:r>
      <w:proofErr w:type="spellStart"/>
      <w:r w:rsidRPr="00DD4270">
        <w:rPr>
          <w:rFonts w:cs="Tahoma"/>
        </w:rPr>
        <w:t>is</w:t>
      </w:r>
      <w:proofErr w:type="spellEnd"/>
      <w:r w:rsidRPr="00DD4270">
        <w:rPr>
          <w:rFonts w:cs="Tahoma"/>
        </w:rPr>
        <w:t xml:space="preserve"> the </w:t>
      </w:r>
      <w:proofErr w:type="spellStart"/>
      <w:r w:rsidRPr="00DD4270">
        <w:rPr>
          <w:rFonts w:cs="Tahoma"/>
        </w:rPr>
        <w:t>leading</w:t>
      </w:r>
      <w:proofErr w:type="spellEnd"/>
      <w:r w:rsidRPr="00DD4270">
        <w:rPr>
          <w:rFonts w:cs="Tahoma"/>
        </w:rPr>
        <w:t xml:space="preserve"> cause of </w:t>
      </w:r>
      <w:proofErr w:type="spellStart"/>
      <w:r w:rsidRPr="00DD4270">
        <w:rPr>
          <w:rFonts w:cs="Tahoma"/>
        </w:rPr>
        <w:t>lung</w:t>
      </w:r>
      <w:proofErr w:type="spellEnd"/>
      <w:r w:rsidRPr="00DD4270">
        <w:rPr>
          <w:rFonts w:cs="Tahoma"/>
        </w:rPr>
        <w:t xml:space="preserve"> cancer in non-</w:t>
      </w:r>
      <w:proofErr w:type="spellStart"/>
      <w:r w:rsidRPr="00DD4270">
        <w:rPr>
          <w:rFonts w:cs="Tahoma"/>
        </w:rPr>
        <w:t>smokers</w:t>
      </w:r>
      <w:proofErr w:type="spellEnd"/>
      <w:r w:rsidRPr="00DD4270">
        <w:rPr>
          <w:rFonts w:cs="Tahoma"/>
        </w:rPr>
        <w:t>?</w:t>
      </w:r>
    </w:p>
    <w:p w14:paraId="31312D27" w14:textId="77777777" w:rsidR="00C323BE" w:rsidRPr="00DD4270" w:rsidRDefault="00C323BE" w:rsidP="00C323BE">
      <w:pPr>
        <w:pStyle w:val="aaBODY"/>
        <w:spacing w:line="240" w:lineRule="auto"/>
        <w:contextualSpacing/>
        <w:rPr>
          <w:rFonts w:cs="Tahoma"/>
        </w:rPr>
      </w:pPr>
    </w:p>
    <w:p w14:paraId="469E0D08" w14:textId="77777777" w:rsidR="00C323BE" w:rsidRDefault="00C323BE" w:rsidP="00C323BE">
      <w:pPr>
        <w:pStyle w:val="aaBODY"/>
        <w:spacing w:line="240" w:lineRule="auto"/>
        <w:contextualSpacing/>
        <w:rPr>
          <w:rFonts w:cs="Tahoma"/>
        </w:rPr>
      </w:pPr>
      <w:r w:rsidRPr="00DD4270">
        <w:rPr>
          <w:rFonts w:cs="Tahoma"/>
        </w:rPr>
        <w:t xml:space="preserve">Radon </w:t>
      </w:r>
      <w:proofErr w:type="spellStart"/>
      <w:r w:rsidRPr="00DD4270">
        <w:rPr>
          <w:rFonts w:cs="Tahoma"/>
        </w:rPr>
        <w:t>is</w:t>
      </w:r>
      <w:proofErr w:type="spellEnd"/>
      <w:r w:rsidRPr="00DD4270">
        <w:rPr>
          <w:rFonts w:cs="Tahoma"/>
        </w:rPr>
        <w:t xml:space="preserve"> a </w:t>
      </w:r>
      <w:proofErr w:type="spellStart"/>
      <w:r w:rsidRPr="00DD4270">
        <w:rPr>
          <w:rFonts w:cs="Tahoma"/>
        </w:rPr>
        <w:t>naturally</w:t>
      </w:r>
      <w:proofErr w:type="spellEnd"/>
      <w:r w:rsidRPr="00DD4270">
        <w:rPr>
          <w:rFonts w:cs="Tahoma"/>
        </w:rPr>
        <w:t xml:space="preserve"> </w:t>
      </w:r>
      <w:proofErr w:type="spellStart"/>
      <w:r w:rsidRPr="00DD4270">
        <w:rPr>
          <w:rFonts w:cs="Tahoma"/>
        </w:rPr>
        <w:t>occurring</w:t>
      </w:r>
      <w:proofErr w:type="spellEnd"/>
      <w:r w:rsidRPr="00DD4270">
        <w:rPr>
          <w:rFonts w:cs="Tahoma"/>
        </w:rPr>
        <w:t xml:space="preserve"> radioactive </w:t>
      </w:r>
      <w:proofErr w:type="spellStart"/>
      <w:r w:rsidRPr="00DD4270">
        <w:rPr>
          <w:rFonts w:cs="Tahoma"/>
        </w:rPr>
        <w:t>gas</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w:t>
      </w:r>
      <w:proofErr w:type="spellStart"/>
      <w:r w:rsidRPr="00DD4270">
        <w:rPr>
          <w:rFonts w:cs="Tahoma"/>
        </w:rPr>
        <w:t>comes</w:t>
      </w:r>
      <w:proofErr w:type="spellEnd"/>
      <w:r w:rsidRPr="00DD4270">
        <w:rPr>
          <w:rFonts w:cs="Tahoma"/>
        </w:rPr>
        <w:t xml:space="preserve"> </w:t>
      </w:r>
      <w:proofErr w:type="spellStart"/>
      <w:r w:rsidRPr="00DD4270">
        <w:rPr>
          <w:rFonts w:cs="Tahoma"/>
        </w:rPr>
        <w:t>from</w:t>
      </w:r>
      <w:proofErr w:type="spellEnd"/>
      <w:r w:rsidRPr="00DD4270">
        <w:rPr>
          <w:rFonts w:cs="Tahoma"/>
        </w:rPr>
        <w:t xml:space="preserve"> the </w:t>
      </w:r>
      <w:proofErr w:type="spellStart"/>
      <w:r w:rsidRPr="00DD4270">
        <w:rPr>
          <w:rFonts w:cs="Tahoma"/>
        </w:rPr>
        <w:t>ground</w:t>
      </w:r>
      <w:proofErr w:type="spellEnd"/>
      <w:r w:rsidRPr="00DD4270">
        <w:rPr>
          <w:rFonts w:cs="Tahoma"/>
        </w:rPr>
        <w:t xml:space="preserve">. You </w:t>
      </w:r>
      <w:proofErr w:type="spellStart"/>
      <w:r w:rsidRPr="00DD4270">
        <w:rPr>
          <w:rFonts w:cs="Tahoma"/>
        </w:rPr>
        <w:t>can’t</w:t>
      </w:r>
      <w:proofErr w:type="spellEnd"/>
      <w:r w:rsidRPr="00DD4270">
        <w:rPr>
          <w:rFonts w:cs="Tahoma"/>
        </w:rPr>
        <w:t xml:space="preserve"> </w:t>
      </w:r>
      <w:proofErr w:type="spellStart"/>
      <w:r w:rsidRPr="00DD4270">
        <w:rPr>
          <w:rFonts w:cs="Tahoma"/>
        </w:rPr>
        <w:t>see</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w:t>
      </w:r>
      <w:proofErr w:type="spellStart"/>
      <w:r w:rsidRPr="00DD4270">
        <w:rPr>
          <w:rFonts w:cs="Tahoma"/>
        </w:rPr>
        <w:t>smell</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or taste </w:t>
      </w:r>
      <w:proofErr w:type="spellStart"/>
      <w:r w:rsidRPr="00DD4270">
        <w:rPr>
          <w:rFonts w:cs="Tahoma"/>
        </w:rPr>
        <w:t>it</w:t>
      </w:r>
      <w:proofErr w:type="spellEnd"/>
      <w:r w:rsidRPr="00DD4270">
        <w:rPr>
          <w:rFonts w:cs="Tahoma"/>
        </w:rPr>
        <w:t xml:space="preserve">, and </w:t>
      </w:r>
      <w:proofErr w:type="spellStart"/>
      <w:r w:rsidRPr="00DD4270">
        <w:rPr>
          <w:rFonts w:cs="Tahoma"/>
        </w:rPr>
        <w:t>it</w:t>
      </w:r>
      <w:proofErr w:type="spellEnd"/>
      <w:r w:rsidRPr="00DD4270">
        <w:rPr>
          <w:rFonts w:cs="Tahoma"/>
        </w:rPr>
        <w:t xml:space="preserve"> can enter </w:t>
      </w:r>
      <w:proofErr w:type="spellStart"/>
      <w:r w:rsidRPr="00DD4270">
        <w:rPr>
          <w:rFonts w:cs="Tahoma"/>
        </w:rPr>
        <w:t>any</w:t>
      </w:r>
      <w:proofErr w:type="spellEnd"/>
      <w:r w:rsidRPr="00DD4270">
        <w:rPr>
          <w:rFonts w:cs="Tahoma"/>
        </w:rPr>
        <w:t xml:space="preserve"> home or </w:t>
      </w:r>
      <w:proofErr w:type="spellStart"/>
      <w:r w:rsidRPr="00DD4270">
        <w:rPr>
          <w:rFonts w:cs="Tahoma"/>
        </w:rPr>
        <w:t>workplace</w:t>
      </w:r>
      <w:proofErr w:type="spellEnd"/>
      <w:r w:rsidRPr="00DD4270">
        <w:rPr>
          <w:rFonts w:cs="Tahoma"/>
        </w:rPr>
        <w:t xml:space="preserve"> </w:t>
      </w:r>
      <w:proofErr w:type="spellStart"/>
      <w:r w:rsidRPr="00DD4270">
        <w:rPr>
          <w:rFonts w:cs="Tahoma"/>
        </w:rPr>
        <w:t>through</w:t>
      </w:r>
      <w:proofErr w:type="spellEnd"/>
      <w:r w:rsidRPr="00DD4270">
        <w:rPr>
          <w:rFonts w:cs="Tahoma"/>
        </w:rPr>
        <w:t xml:space="preserve"> </w:t>
      </w:r>
      <w:proofErr w:type="spellStart"/>
      <w:r w:rsidRPr="00DD4270">
        <w:rPr>
          <w:rFonts w:cs="Tahoma"/>
        </w:rPr>
        <w:t>openings</w:t>
      </w:r>
      <w:proofErr w:type="spellEnd"/>
      <w:r w:rsidRPr="00DD4270">
        <w:rPr>
          <w:rFonts w:cs="Tahoma"/>
        </w:rPr>
        <w:t xml:space="preserve"> </w:t>
      </w:r>
      <w:proofErr w:type="spellStart"/>
      <w:r w:rsidRPr="00DD4270">
        <w:rPr>
          <w:rFonts w:cs="Tahoma"/>
        </w:rPr>
        <w:t>where</w:t>
      </w:r>
      <w:proofErr w:type="spellEnd"/>
      <w:r w:rsidRPr="00DD4270">
        <w:rPr>
          <w:rFonts w:cs="Tahoma"/>
        </w:rPr>
        <w:t xml:space="preserve"> the building contacts the </w:t>
      </w:r>
      <w:proofErr w:type="spellStart"/>
      <w:r w:rsidRPr="00DD4270">
        <w:rPr>
          <w:rFonts w:cs="Tahoma"/>
        </w:rPr>
        <w:t>ground</w:t>
      </w:r>
      <w:proofErr w:type="spellEnd"/>
      <w:r w:rsidRPr="00DD4270">
        <w:rPr>
          <w:rFonts w:cs="Tahoma"/>
        </w:rPr>
        <w:t xml:space="preserve">. </w:t>
      </w:r>
    </w:p>
    <w:p w14:paraId="3866B9E8" w14:textId="77777777" w:rsidR="00C323BE" w:rsidRDefault="00C323BE" w:rsidP="00C323BE">
      <w:pPr>
        <w:pStyle w:val="aaBODY"/>
        <w:spacing w:line="240" w:lineRule="auto"/>
        <w:contextualSpacing/>
        <w:rPr>
          <w:rFonts w:cs="Tahoma"/>
        </w:rPr>
      </w:pPr>
    </w:p>
    <w:p w14:paraId="57F6D67E" w14:textId="77777777" w:rsidR="00C323BE" w:rsidRPr="00DD4270" w:rsidRDefault="00C323BE" w:rsidP="00C323BE">
      <w:pPr>
        <w:pStyle w:val="aaBODY"/>
        <w:spacing w:line="240" w:lineRule="auto"/>
        <w:contextualSpacing/>
        <w:rPr>
          <w:rFonts w:cs="Tahoma"/>
        </w:rPr>
      </w:pPr>
      <w:proofErr w:type="spellStart"/>
      <w:r w:rsidRPr="00DD4270">
        <w:rPr>
          <w:rFonts w:cs="Tahoma"/>
          <w:lang w:eastAsia="en-CA"/>
        </w:rPr>
        <w:t>Sadly</w:t>
      </w:r>
      <w:proofErr w:type="spellEnd"/>
      <w:r w:rsidRPr="00DD4270">
        <w:rPr>
          <w:rFonts w:cs="Tahoma"/>
          <w:lang w:eastAsia="en-CA"/>
        </w:rPr>
        <w:t xml:space="preserve">, </w:t>
      </w:r>
      <w:proofErr w:type="spellStart"/>
      <w:r>
        <w:rPr>
          <w:rFonts w:cs="Tahoma"/>
          <w:lang w:eastAsia="en-CA"/>
        </w:rPr>
        <w:t>exposure</w:t>
      </w:r>
      <w:proofErr w:type="spellEnd"/>
      <w:r>
        <w:rPr>
          <w:rFonts w:cs="Tahoma"/>
          <w:lang w:eastAsia="en-CA"/>
        </w:rPr>
        <w:t xml:space="preserve"> to </w:t>
      </w:r>
      <w:r w:rsidRPr="00DD4270">
        <w:rPr>
          <w:rFonts w:cs="Tahoma"/>
          <w:lang w:eastAsia="en-CA"/>
        </w:rPr>
        <w:t xml:space="preserve">radon </w:t>
      </w:r>
      <w:proofErr w:type="spellStart"/>
      <w:r w:rsidRPr="00DD4270">
        <w:rPr>
          <w:rFonts w:cs="Tahoma"/>
          <w:lang w:eastAsia="en-CA"/>
        </w:rPr>
        <w:t>is</w:t>
      </w:r>
      <w:proofErr w:type="spellEnd"/>
      <w:r w:rsidRPr="00DD4270">
        <w:rPr>
          <w:rFonts w:cs="Tahoma"/>
          <w:lang w:eastAsia="en-CA"/>
        </w:rPr>
        <w:t xml:space="preserve"> </w:t>
      </w:r>
      <w:proofErr w:type="spellStart"/>
      <w:r w:rsidRPr="00DD4270">
        <w:rPr>
          <w:rFonts w:cs="Tahoma"/>
          <w:lang w:eastAsia="en-CA"/>
        </w:rPr>
        <w:t>linked</w:t>
      </w:r>
      <w:proofErr w:type="spellEnd"/>
      <w:r w:rsidRPr="00DD4270">
        <w:rPr>
          <w:rFonts w:cs="Tahoma"/>
          <w:lang w:eastAsia="en-CA"/>
        </w:rPr>
        <w:t xml:space="preserve"> to more </w:t>
      </w:r>
      <w:proofErr w:type="spellStart"/>
      <w:r w:rsidRPr="00DD4270">
        <w:rPr>
          <w:rFonts w:cs="Tahoma"/>
          <w:lang w:eastAsia="en-CA"/>
        </w:rPr>
        <w:t>than</w:t>
      </w:r>
      <w:proofErr w:type="spellEnd"/>
      <w:r w:rsidRPr="00DD4270">
        <w:rPr>
          <w:rFonts w:cs="Tahoma"/>
          <w:lang w:eastAsia="en-CA"/>
        </w:rPr>
        <w:t xml:space="preserve"> 3,000 </w:t>
      </w:r>
      <w:proofErr w:type="spellStart"/>
      <w:r w:rsidRPr="00DD4270">
        <w:rPr>
          <w:rFonts w:cs="Tahoma"/>
          <w:lang w:eastAsia="en-CA"/>
        </w:rPr>
        <w:t>lung</w:t>
      </w:r>
      <w:proofErr w:type="spellEnd"/>
      <w:r w:rsidRPr="00DD4270">
        <w:rPr>
          <w:rFonts w:cs="Tahoma"/>
          <w:lang w:eastAsia="en-CA"/>
        </w:rPr>
        <w:t xml:space="preserve"> cancer </w:t>
      </w:r>
      <w:proofErr w:type="spellStart"/>
      <w:r w:rsidRPr="00DD4270">
        <w:rPr>
          <w:rFonts w:cs="Tahoma"/>
          <w:lang w:eastAsia="en-CA"/>
        </w:rPr>
        <w:t>deaths</w:t>
      </w:r>
      <w:proofErr w:type="spellEnd"/>
      <w:r w:rsidRPr="00DD4270">
        <w:rPr>
          <w:rFonts w:cs="Tahoma"/>
          <w:lang w:eastAsia="en-CA"/>
        </w:rPr>
        <w:t xml:space="preserve"> in Canada </w:t>
      </w:r>
      <w:proofErr w:type="spellStart"/>
      <w:r w:rsidRPr="00DD4270">
        <w:rPr>
          <w:rFonts w:cs="Tahoma"/>
          <w:lang w:eastAsia="en-CA"/>
        </w:rPr>
        <w:t>each</w:t>
      </w:r>
      <w:proofErr w:type="spellEnd"/>
      <w:r w:rsidRPr="00DD4270">
        <w:rPr>
          <w:rFonts w:cs="Tahoma"/>
          <w:lang w:eastAsia="en-CA"/>
        </w:rPr>
        <w:t xml:space="preserve"> </w:t>
      </w:r>
      <w:proofErr w:type="spellStart"/>
      <w:r w:rsidRPr="00DD4270">
        <w:rPr>
          <w:rFonts w:cs="Tahoma"/>
          <w:lang w:eastAsia="en-CA"/>
        </w:rPr>
        <w:t>year</w:t>
      </w:r>
      <w:proofErr w:type="spellEnd"/>
      <w:r>
        <w:rPr>
          <w:rFonts w:cs="Tahoma"/>
          <w:lang w:eastAsia="en-CA"/>
        </w:rPr>
        <w:t>.</w:t>
      </w:r>
      <w:r w:rsidRPr="00DD4270">
        <w:rPr>
          <w:rFonts w:cs="Tahoma"/>
          <w:lang w:eastAsia="en-CA"/>
        </w:rPr>
        <w:t xml:space="preserve"> If </w:t>
      </w:r>
      <w:proofErr w:type="spellStart"/>
      <w:r w:rsidRPr="00DD4270">
        <w:rPr>
          <w:rFonts w:cs="Tahoma"/>
          <w:lang w:eastAsia="en-CA"/>
        </w:rPr>
        <w:t>you</w:t>
      </w:r>
      <w:proofErr w:type="spellEnd"/>
      <w:r w:rsidRPr="00DD4270">
        <w:rPr>
          <w:rFonts w:cs="Tahoma"/>
          <w:lang w:eastAsia="en-CA"/>
        </w:rPr>
        <w:t xml:space="preserve"> </w:t>
      </w:r>
      <w:proofErr w:type="spellStart"/>
      <w:r w:rsidRPr="00DD4270">
        <w:rPr>
          <w:rFonts w:cs="Tahoma"/>
          <w:lang w:eastAsia="en-CA"/>
        </w:rPr>
        <w:t>smoke</w:t>
      </w:r>
      <w:proofErr w:type="spellEnd"/>
      <w:r w:rsidRPr="00DD4270">
        <w:rPr>
          <w:rFonts w:cs="Tahoma"/>
          <w:lang w:eastAsia="en-CA"/>
        </w:rPr>
        <w:t xml:space="preserve">, or have </w:t>
      </w:r>
      <w:proofErr w:type="spellStart"/>
      <w:r w:rsidRPr="00DD4270">
        <w:rPr>
          <w:rFonts w:cs="Tahoma"/>
          <w:lang w:eastAsia="en-CA"/>
        </w:rPr>
        <w:t>smoked</w:t>
      </w:r>
      <w:proofErr w:type="spellEnd"/>
      <w:r w:rsidRPr="00DD4270">
        <w:rPr>
          <w:rFonts w:cs="Tahoma"/>
          <w:lang w:eastAsia="en-CA"/>
        </w:rPr>
        <w:t xml:space="preserve">, and </w:t>
      </w:r>
      <w:proofErr w:type="spellStart"/>
      <w:r w:rsidRPr="00DD4270">
        <w:rPr>
          <w:rFonts w:cs="Tahoma"/>
          <w:lang w:eastAsia="en-CA"/>
        </w:rPr>
        <w:t>your</w:t>
      </w:r>
      <w:proofErr w:type="spellEnd"/>
      <w:r w:rsidRPr="00DD4270">
        <w:rPr>
          <w:rFonts w:cs="Tahoma"/>
          <w:lang w:eastAsia="en-CA"/>
        </w:rPr>
        <w:t xml:space="preserve"> home has high </w:t>
      </w:r>
      <w:proofErr w:type="spellStart"/>
      <w:r w:rsidRPr="00DD4270">
        <w:rPr>
          <w:rFonts w:cs="Tahoma"/>
          <w:lang w:eastAsia="en-CA"/>
        </w:rPr>
        <w:t>levels</w:t>
      </w:r>
      <w:proofErr w:type="spellEnd"/>
      <w:r w:rsidRPr="00DD4270">
        <w:rPr>
          <w:rFonts w:cs="Tahoma"/>
          <w:lang w:eastAsia="en-CA"/>
        </w:rPr>
        <w:t xml:space="preserve"> of radon, </w:t>
      </w:r>
      <w:proofErr w:type="spellStart"/>
      <w:r w:rsidRPr="00DD4270">
        <w:rPr>
          <w:rFonts w:cs="Tahoma"/>
          <w:lang w:eastAsia="en-CA"/>
        </w:rPr>
        <w:t>your</w:t>
      </w:r>
      <w:proofErr w:type="spellEnd"/>
      <w:r w:rsidRPr="00DD4270">
        <w:rPr>
          <w:rFonts w:cs="Tahoma"/>
          <w:lang w:eastAsia="en-CA"/>
        </w:rPr>
        <w:t xml:space="preserve"> </w:t>
      </w:r>
      <w:proofErr w:type="spellStart"/>
      <w:r w:rsidRPr="00DD4270">
        <w:rPr>
          <w:rFonts w:cs="Tahoma"/>
          <w:lang w:eastAsia="en-CA"/>
        </w:rPr>
        <w:t>risk</w:t>
      </w:r>
      <w:proofErr w:type="spellEnd"/>
      <w:r w:rsidRPr="00DD4270">
        <w:rPr>
          <w:rFonts w:cs="Tahoma"/>
          <w:lang w:eastAsia="en-CA"/>
        </w:rPr>
        <w:t xml:space="preserve"> of </w:t>
      </w:r>
      <w:proofErr w:type="spellStart"/>
      <w:r w:rsidRPr="00DD4270">
        <w:rPr>
          <w:rFonts w:cs="Tahoma"/>
          <w:lang w:eastAsia="en-CA"/>
        </w:rPr>
        <w:t>lung</w:t>
      </w:r>
      <w:proofErr w:type="spellEnd"/>
      <w:r w:rsidRPr="00DD4270">
        <w:rPr>
          <w:rFonts w:cs="Tahoma"/>
          <w:lang w:eastAsia="en-CA"/>
        </w:rPr>
        <w:t xml:space="preserve"> cancer </w:t>
      </w:r>
      <w:proofErr w:type="spellStart"/>
      <w:r w:rsidRPr="00DD4270">
        <w:rPr>
          <w:rFonts w:cs="Tahoma"/>
          <w:lang w:eastAsia="en-CA"/>
        </w:rPr>
        <w:t>is</w:t>
      </w:r>
      <w:proofErr w:type="spellEnd"/>
      <w:r w:rsidRPr="00DD4270">
        <w:rPr>
          <w:rFonts w:cs="Tahoma"/>
          <w:lang w:eastAsia="en-CA"/>
        </w:rPr>
        <w:t xml:space="preserve"> </w:t>
      </w:r>
      <w:proofErr w:type="spellStart"/>
      <w:r w:rsidRPr="00DD4270">
        <w:rPr>
          <w:rFonts w:cs="Tahoma"/>
          <w:lang w:eastAsia="en-CA"/>
        </w:rPr>
        <w:t>especially</w:t>
      </w:r>
      <w:proofErr w:type="spellEnd"/>
      <w:r w:rsidRPr="00DD4270">
        <w:rPr>
          <w:rFonts w:cs="Tahoma"/>
          <w:lang w:eastAsia="en-CA"/>
        </w:rPr>
        <w:t xml:space="preserve"> high.</w:t>
      </w:r>
    </w:p>
    <w:p w14:paraId="338F781D" w14:textId="77777777" w:rsidR="00C323BE" w:rsidRPr="00DD4270" w:rsidRDefault="00C323BE" w:rsidP="00C323BE">
      <w:pPr>
        <w:pStyle w:val="aaBODY"/>
        <w:spacing w:line="240" w:lineRule="auto"/>
        <w:contextualSpacing/>
        <w:rPr>
          <w:rFonts w:cs="Tahoma"/>
        </w:rPr>
      </w:pPr>
    </w:p>
    <w:p w14:paraId="21FFD04C" w14:textId="77777777" w:rsidR="00C323BE" w:rsidRDefault="00C323BE" w:rsidP="00C323BE">
      <w:pPr>
        <w:pStyle w:val="aaBODY"/>
        <w:spacing w:line="240" w:lineRule="auto"/>
        <w:contextualSpacing/>
        <w:rPr>
          <w:rFonts w:cs="Tahoma"/>
        </w:rPr>
      </w:pPr>
      <w:r>
        <w:rPr>
          <w:rFonts w:cs="Tahoma"/>
        </w:rPr>
        <w:t xml:space="preserve">The </w:t>
      </w:r>
      <w:proofErr w:type="spellStart"/>
      <w:r>
        <w:rPr>
          <w:rFonts w:cs="Tahoma"/>
        </w:rPr>
        <w:t>o</w:t>
      </w:r>
      <w:r w:rsidRPr="00DD4270">
        <w:rPr>
          <w:rFonts w:cs="Tahoma"/>
        </w:rPr>
        <w:t>nly</w:t>
      </w:r>
      <w:proofErr w:type="spellEnd"/>
      <w:r w:rsidRPr="00DD4270">
        <w:rPr>
          <w:rFonts w:cs="Tahoma"/>
        </w:rPr>
        <w:t xml:space="preserve"> </w:t>
      </w:r>
      <w:proofErr w:type="spellStart"/>
      <w:r w:rsidRPr="00DD4270">
        <w:rPr>
          <w:rFonts w:cs="Tahoma"/>
        </w:rPr>
        <w:t>way</w:t>
      </w:r>
      <w:proofErr w:type="spellEnd"/>
      <w:r w:rsidRPr="00DD4270">
        <w:rPr>
          <w:rFonts w:cs="Tahoma"/>
        </w:rPr>
        <w:t xml:space="preserve"> to know how </w:t>
      </w:r>
      <w:proofErr w:type="spellStart"/>
      <w:r w:rsidRPr="00DD4270">
        <w:rPr>
          <w:rFonts w:cs="Tahoma"/>
        </w:rPr>
        <w:t>much</w:t>
      </w:r>
      <w:proofErr w:type="spellEnd"/>
      <w:r w:rsidRPr="00DD4270">
        <w:rPr>
          <w:rFonts w:cs="Tahoma"/>
        </w:rPr>
        <w:t xml:space="preserve"> radon </w:t>
      </w:r>
      <w:proofErr w:type="spellStart"/>
      <w:r w:rsidRPr="00DD4270">
        <w:rPr>
          <w:rFonts w:cs="Tahoma"/>
        </w:rPr>
        <w:t>is</w:t>
      </w:r>
      <w:proofErr w:type="spellEnd"/>
      <w:r w:rsidRPr="00DD4270">
        <w:rPr>
          <w:rFonts w:cs="Tahoma"/>
        </w:rPr>
        <w:t xml:space="preserve"> in </w:t>
      </w:r>
      <w:proofErr w:type="spellStart"/>
      <w:r w:rsidRPr="00DD4270">
        <w:rPr>
          <w:rFonts w:cs="Tahoma"/>
        </w:rPr>
        <w:t>your</w:t>
      </w:r>
      <w:proofErr w:type="spellEnd"/>
      <w:r w:rsidRPr="00DD4270">
        <w:rPr>
          <w:rFonts w:cs="Tahoma"/>
        </w:rPr>
        <w:t xml:space="preserve"> home </w:t>
      </w:r>
      <w:proofErr w:type="spellStart"/>
      <w:r w:rsidRPr="00DD4270">
        <w:rPr>
          <w:rFonts w:cs="Tahoma"/>
        </w:rPr>
        <w:t>is</w:t>
      </w:r>
      <w:proofErr w:type="spellEnd"/>
      <w:r w:rsidRPr="00DD4270">
        <w:rPr>
          <w:rFonts w:cs="Tahoma"/>
        </w:rPr>
        <w:t xml:space="preserve"> to test for </w:t>
      </w:r>
      <w:proofErr w:type="spellStart"/>
      <w:r w:rsidRPr="00DD4270">
        <w:rPr>
          <w:rFonts w:cs="Tahoma"/>
        </w:rPr>
        <w:t>it</w:t>
      </w:r>
      <w:proofErr w:type="spellEnd"/>
      <w:r w:rsidRPr="00DD4270">
        <w:rPr>
          <w:rFonts w:cs="Tahoma"/>
        </w:rPr>
        <w:t xml:space="preserve">. The best time to start a radon test </w:t>
      </w:r>
      <w:proofErr w:type="spellStart"/>
      <w:r w:rsidRPr="00DD4270">
        <w:rPr>
          <w:rFonts w:cs="Tahoma"/>
        </w:rPr>
        <w:t>is</w:t>
      </w:r>
      <w:proofErr w:type="spellEnd"/>
      <w:r w:rsidRPr="00DD4270">
        <w:rPr>
          <w:rFonts w:cs="Tahoma"/>
        </w:rPr>
        <w:t xml:space="preserve"> </w:t>
      </w:r>
      <w:proofErr w:type="spellStart"/>
      <w:r w:rsidRPr="00DD4270">
        <w:rPr>
          <w:rFonts w:cs="Tahoma"/>
        </w:rPr>
        <w:t>during</w:t>
      </w:r>
      <w:proofErr w:type="spellEnd"/>
      <w:r w:rsidRPr="00DD4270">
        <w:rPr>
          <w:rFonts w:cs="Tahoma"/>
        </w:rPr>
        <w:t xml:space="preserve"> the </w:t>
      </w:r>
      <w:proofErr w:type="spellStart"/>
      <w:r w:rsidRPr="00DD4270">
        <w:rPr>
          <w:rFonts w:cs="Tahoma"/>
        </w:rPr>
        <w:t>colder</w:t>
      </w:r>
      <w:proofErr w:type="spellEnd"/>
      <w:r w:rsidRPr="00DD4270">
        <w:rPr>
          <w:rFonts w:cs="Tahoma"/>
        </w:rPr>
        <w:t xml:space="preserve"> </w:t>
      </w:r>
      <w:proofErr w:type="spellStart"/>
      <w:r w:rsidRPr="00DD4270">
        <w:rPr>
          <w:rFonts w:cs="Tahoma"/>
        </w:rPr>
        <w:t>months</w:t>
      </w:r>
      <w:proofErr w:type="spellEnd"/>
      <w:r w:rsidRPr="00DD4270">
        <w:rPr>
          <w:rFonts w:cs="Tahoma"/>
        </w:rPr>
        <w:t xml:space="preserve"> of the </w:t>
      </w:r>
      <w:proofErr w:type="spellStart"/>
      <w:r w:rsidRPr="00DD4270">
        <w:rPr>
          <w:rFonts w:cs="Tahoma"/>
        </w:rPr>
        <w:t>year</w:t>
      </w:r>
      <w:proofErr w:type="spellEnd"/>
      <w:r w:rsidRPr="00DD4270">
        <w:rPr>
          <w:rFonts w:cs="Tahoma"/>
        </w:rPr>
        <w:t xml:space="preserve"> </w:t>
      </w:r>
      <w:proofErr w:type="spellStart"/>
      <w:r w:rsidRPr="00DD4270">
        <w:rPr>
          <w:rFonts w:cs="Tahoma"/>
        </w:rPr>
        <w:t>when</w:t>
      </w:r>
      <w:proofErr w:type="spellEnd"/>
      <w:r w:rsidRPr="00DD4270">
        <w:rPr>
          <w:rFonts w:cs="Tahoma"/>
        </w:rPr>
        <w:t xml:space="preserve"> </w:t>
      </w:r>
      <w:proofErr w:type="spellStart"/>
      <w:r w:rsidRPr="00DD4270">
        <w:rPr>
          <w:rFonts w:cs="Tahoma"/>
        </w:rPr>
        <w:t>windows</w:t>
      </w:r>
      <w:proofErr w:type="spellEnd"/>
      <w:r w:rsidRPr="00DD4270">
        <w:rPr>
          <w:rFonts w:cs="Tahoma"/>
        </w:rPr>
        <w:t xml:space="preserve"> and </w:t>
      </w:r>
      <w:proofErr w:type="spellStart"/>
      <w:r w:rsidRPr="00DD4270">
        <w:rPr>
          <w:rFonts w:cs="Tahoma"/>
        </w:rPr>
        <w:t>doors</w:t>
      </w:r>
      <w:proofErr w:type="spellEnd"/>
      <w:r w:rsidRPr="00DD4270">
        <w:rPr>
          <w:rFonts w:cs="Tahoma"/>
        </w:rPr>
        <w:t xml:space="preserve"> are </w:t>
      </w:r>
      <w:proofErr w:type="spellStart"/>
      <w:r w:rsidRPr="00DD4270">
        <w:rPr>
          <w:rFonts w:cs="Tahoma"/>
        </w:rPr>
        <w:t>kept</w:t>
      </w:r>
      <w:proofErr w:type="spellEnd"/>
      <w:r w:rsidRPr="00DD4270">
        <w:rPr>
          <w:rFonts w:cs="Tahoma"/>
        </w:rPr>
        <w:t xml:space="preserve"> </w:t>
      </w:r>
      <w:proofErr w:type="spellStart"/>
      <w:r w:rsidRPr="00DD4270">
        <w:rPr>
          <w:rFonts w:cs="Tahoma"/>
        </w:rPr>
        <w:t>shut</w:t>
      </w:r>
      <w:proofErr w:type="spellEnd"/>
      <w:r w:rsidRPr="00DD4270">
        <w:rPr>
          <w:rFonts w:cs="Tahoma"/>
        </w:rPr>
        <w:t xml:space="preserve">. </w:t>
      </w:r>
      <w:r>
        <w:rPr>
          <w:rFonts w:cs="Tahoma"/>
        </w:rPr>
        <w:t>If</w:t>
      </w:r>
      <w:r w:rsidRPr="00DD4270">
        <w:rPr>
          <w:rFonts w:cs="Tahoma"/>
        </w:rPr>
        <w:t xml:space="preserve"> </w:t>
      </w:r>
      <w:proofErr w:type="spellStart"/>
      <w:r w:rsidRPr="00DD4270">
        <w:rPr>
          <w:rFonts w:cs="Tahoma"/>
        </w:rPr>
        <w:t>you</w:t>
      </w:r>
      <w:proofErr w:type="spellEnd"/>
      <w:r w:rsidRPr="00DD4270">
        <w:rPr>
          <w:rFonts w:cs="Tahoma"/>
        </w:rPr>
        <w:t xml:space="preserve"> </w:t>
      </w:r>
      <w:proofErr w:type="spellStart"/>
      <w:r w:rsidRPr="00DD4270">
        <w:rPr>
          <w:rFonts w:cs="Tahoma"/>
        </w:rPr>
        <w:t>find</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radon </w:t>
      </w:r>
      <w:proofErr w:type="spellStart"/>
      <w:r w:rsidRPr="00DD4270">
        <w:rPr>
          <w:rFonts w:cs="Tahoma"/>
        </w:rPr>
        <w:t>levels</w:t>
      </w:r>
      <w:proofErr w:type="spellEnd"/>
      <w:r w:rsidRPr="00DD4270">
        <w:rPr>
          <w:rFonts w:cs="Tahoma"/>
        </w:rPr>
        <w:t xml:space="preserve"> are high, </w:t>
      </w:r>
      <w:proofErr w:type="spellStart"/>
      <w:r w:rsidRPr="00DD4270">
        <w:rPr>
          <w:rFonts w:cs="Tahoma"/>
        </w:rPr>
        <w:t>don’t</w:t>
      </w:r>
      <w:proofErr w:type="spellEnd"/>
      <w:r w:rsidRPr="00DD4270">
        <w:rPr>
          <w:rFonts w:cs="Tahoma"/>
        </w:rPr>
        <w:t xml:space="preserve"> panic; </w:t>
      </w:r>
      <w:proofErr w:type="spellStart"/>
      <w:r w:rsidRPr="00DD4270">
        <w:rPr>
          <w:rFonts w:cs="Tahoma"/>
        </w:rPr>
        <w:t>it’s</w:t>
      </w:r>
      <w:proofErr w:type="spellEnd"/>
      <w:r w:rsidRPr="00DD4270">
        <w:rPr>
          <w:rFonts w:cs="Tahoma"/>
        </w:rPr>
        <w:t xml:space="preserve"> </w:t>
      </w:r>
      <w:proofErr w:type="spellStart"/>
      <w:r w:rsidRPr="00DD4270">
        <w:rPr>
          <w:rFonts w:cs="Tahoma"/>
        </w:rPr>
        <w:t>easy</w:t>
      </w:r>
      <w:proofErr w:type="spellEnd"/>
      <w:r w:rsidRPr="00DD4270">
        <w:rPr>
          <w:rFonts w:cs="Tahoma"/>
        </w:rPr>
        <w:t xml:space="preserve"> to fix. </w:t>
      </w:r>
    </w:p>
    <w:p w14:paraId="6DE6AC54" w14:textId="77777777" w:rsidR="00C323BE" w:rsidRPr="00DD4270" w:rsidRDefault="00C323BE" w:rsidP="00C323BE">
      <w:pPr>
        <w:pStyle w:val="aaBODY"/>
        <w:spacing w:line="240" w:lineRule="auto"/>
        <w:contextualSpacing/>
        <w:rPr>
          <w:rFonts w:cs="Tahoma"/>
        </w:rPr>
      </w:pPr>
    </w:p>
    <w:p w14:paraId="456DFF9C" w14:textId="77777777" w:rsidR="00C323BE" w:rsidRPr="00CA4E45" w:rsidRDefault="00C323BE" w:rsidP="00C323BE">
      <w:pPr>
        <w:pStyle w:val="aaBODY"/>
        <w:spacing w:line="240" w:lineRule="auto"/>
        <w:contextualSpacing/>
        <w:rPr>
          <w:rFonts w:cs="Tahoma"/>
        </w:rPr>
      </w:pPr>
      <w:r>
        <w:rPr>
          <w:rFonts w:cs="Tahoma"/>
        </w:rPr>
        <w:t xml:space="preserve">For a </w:t>
      </w:r>
      <w:proofErr w:type="spellStart"/>
      <w:r w:rsidRPr="00D2055B">
        <w:rPr>
          <w:rFonts w:cs="Tahoma"/>
          <w:b/>
          <w:bCs/>
        </w:rPr>
        <w:t>special</w:t>
      </w:r>
      <w:proofErr w:type="spellEnd"/>
      <w:r w:rsidRPr="00D2055B">
        <w:rPr>
          <w:rFonts w:cs="Tahoma"/>
          <w:b/>
          <w:bCs/>
        </w:rPr>
        <w:t xml:space="preserve"> discount</w:t>
      </w:r>
      <w:r>
        <w:rPr>
          <w:rFonts w:cs="Tahoma"/>
        </w:rPr>
        <w:t xml:space="preserve"> on long-</w:t>
      </w:r>
      <w:proofErr w:type="spellStart"/>
      <w:r>
        <w:rPr>
          <w:rFonts w:cs="Tahoma"/>
        </w:rPr>
        <w:t>term</w:t>
      </w:r>
      <w:proofErr w:type="spellEnd"/>
      <w:r>
        <w:rPr>
          <w:rFonts w:cs="Tahoma"/>
        </w:rPr>
        <w:t xml:space="preserve"> test kits — </w:t>
      </w:r>
      <w:proofErr w:type="spellStart"/>
      <w:r>
        <w:rPr>
          <w:rFonts w:cs="Tahoma"/>
        </w:rPr>
        <w:t>devices</w:t>
      </w:r>
      <w:proofErr w:type="spellEnd"/>
      <w:r>
        <w:rPr>
          <w:rFonts w:cs="Tahoma"/>
        </w:rPr>
        <w:t xml:space="preserve"> </w:t>
      </w:r>
      <w:proofErr w:type="spellStart"/>
      <w:r>
        <w:rPr>
          <w:rFonts w:cs="Tahoma"/>
        </w:rPr>
        <w:t>you</w:t>
      </w:r>
      <w:proofErr w:type="spellEnd"/>
      <w:r>
        <w:rPr>
          <w:rFonts w:cs="Tahoma"/>
        </w:rPr>
        <w:t xml:space="preserve"> can use to test </w:t>
      </w:r>
      <w:proofErr w:type="spellStart"/>
      <w:r>
        <w:rPr>
          <w:rFonts w:cs="Tahoma"/>
        </w:rPr>
        <w:t>your</w:t>
      </w:r>
      <w:proofErr w:type="spellEnd"/>
      <w:r>
        <w:rPr>
          <w:rFonts w:cs="Tahoma"/>
        </w:rPr>
        <w:t xml:space="preserve"> home — </w:t>
      </w:r>
      <w:proofErr w:type="spellStart"/>
      <w:r>
        <w:rPr>
          <w:rFonts w:cs="Tahoma"/>
        </w:rPr>
        <w:t>head</w:t>
      </w:r>
      <w:proofErr w:type="spellEnd"/>
      <w:r>
        <w:rPr>
          <w:rFonts w:cs="Tahoma"/>
        </w:rPr>
        <w:t xml:space="preserve"> to </w:t>
      </w:r>
      <w:r w:rsidRPr="00096458">
        <w:rPr>
          <w:rFonts w:cs="Tahoma"/>
          <w:b/>
          <w:bCs/>
          <w:color w:val="319E63"/>
        </w:rPr>
        <w:t>RadonWorkplaceChallenge.ca</w:t>
      </w:r>
      <w:r>
        <w:rPr>
          <w:rFonts w:cs="Tahoma"/>
        </w:rPr>
        <w:t xml:space="preserve">. </w:t>
      </w:r>
      <w:proofErr w:type="spellStart"/>
      <w:r>
        <w:rPr>
          <w:rFonts w:cs="Tahoma"/>
        </w:rPr>
        <w:t>Purchasing</w:t>
      </w:r>
      <w:proofErr w:type="spellEnd"/>
      <w:r>
        <w:rPr>
          <w:rFonts w:cs="Tahoma"/>
        </w:rPr>
        <w:t xml:space="preserve"> a kit </w:t>
      </w:r>
      <w:proofErr w:type="spellStart"/>
      <w:r>
        <w:rPr>
          <w:rFonts w:cs="Tahoma"/>
        </w:rPr>
        <w:t>from</w:t>
      </w:r>
      <w:proofErr w:type="spellEnd"/>
      <w:r>
        <w:rPr>
          <w:rFonts w:cs="Tahoma"/>
        </w:rPr>
        <w:t xml:space="preserve"> </w:t>
      </w:r>
      <w:proofErr w:type="spellStart"/>
      <w:r>
        <w:rPr>
          <w:rFonts w:cs="Tahoma"/>
        </w:rPr>
        <w:t>this</w:t>
      </w:r>
      <w:proofErr w:type="spellEnd"/>
      <w:r>
        <w:rPr>
          <w:rFonts w:cs="Tahoma"/>
        </w:rPr>
        <w:t xml:space="preserve"> URL </w:t>
      </w:r>
      <w:proofErr w:type="spellStart"/>
      <w:r>
        <w:rPr>
          <w:rFonts w:cs="Tahoma"/>
        </w:rPr>
        <w:t>will</w:t>
      </w:r>
      <w:proofErr w:type="spellEnd"/>
      <w:r>
        <w:rPr>
          <w:rFonts w:cs="Tahoma"/>
        </w:rPr>
        <w:t xml:space="preserve"> </w:t>
      </w:r>
      <w:proofErr w:type="spellStart"/>
      <w:r>
        <w:rPr>
          <w:rFonts w:cs="Tahoma"/>
        </w:rPr>
        <w:t>also</w:t>
      </w:r>
      <w:proofErr w:type="spellEnd"/>
      <w:r>
        <w:rPr>
          <w:rFonts w:cs="Tahoma"/>
        </w:rPr>
        <w:t xml:space="preserve"> </w:t>
      </w:r>
      <w:proofErr w:type="spellStart"/>
      <w:r>
        <w:rPr>
          <w:rFonts w:cs="Tahoma"/>
        </w:rPr>
        <w:t>mean</w:t>
      </w:r>
      <w:proofErr w:type="spellEnd"/>
      <w:r>
        <w:rPr>
          <w:rFonts w:cs="Tahoma"/>
        </w:rPr>
        <w:t xml:space="preserve"> </w:t>
      </w:r>
      <w:proofErr w:type="spellStart"/>
      <w:r>
        <w:rPr>
          <w:rFonts w:cs="Tahoma"/>
        </w:rPr>
        <w:t>you’re</w:t>
      </w:r>
      <w:proofErr w:type="spellEnd"/>
      <w:r>
        <w:rPr>
          <w:rFonts w:cs="Tahoma"/>
        </w:rPr>
        <w:t xml:space="preserve"> </w:t>
      </w:r>
      <w:proofErr w:type="spellStart"/>
      <w:r>
        <w:rPr>
          <w:rFonts w:cs="Tahoma"/>
        </w:rPr>
        <w:t>eligible</w:t>
      </w:r>
      <w:proofErr w:type="spellEnd"/>
      <w:r>
        <w:rPr>
          <w:rFonts w:cs="Tahoma"/>
        </w:rPr>
        <w:t xml:space="preserve"> to </w:t>
      </w:r>
      <w:proofErr w:type="spellStart"/>
      <w:r>
        <w:rPr>
          <w:rFonts w:cs="Tahoma"/>
        </w:rPr>
        <w:t>win</w:t>
      </w:r>
      <w:proofErr w:type="spellEnd"/>
      <w:r>
        <w:rPr>
          <w:rFonts w:cs="Tahoma"/>
        </w:rPr>
        <w:t xml:space="preserve"> a $50 </w:t>
      </w:r>
      <w:proofErr w:type="gramStart"/>
      <w:r>
        <w:rPr>
          <w:rFonts w:cs="Tahoma"/>
        </w:rPr>
        <w:t>gift</w:t>
      </w:r>
      <w:proofErr w:type="gramEnd"/>
      <w:r>
        <w:rPr>
          <w:rFonts w:cs="Tahoma"/>
        </w:rPr>
        <w:t xml:space="preserve"> </w:t>
      </w:r>
      <w:proofErr w:type="spellStart"/>
      <w:r>
        <w:rPr>
          <w:rFonts w:cs="Tahoma"/>
        </w:rPr>
        <w:t>card</w:t>
      </w:r>
      <w:proofErr w:type="spellEnd"/>
      <w:r>
        <w:rPr>
          <w:rFonts w:cs="Tahoma"/>
        </w:rPr>
        <w:t xml:space="preserve"> </w:t>
      </w:r>
      <w:proofErr w:type="spellStart"/>
      <w:r>
        <w:rPr>
          <w:rFonts w:cs="Tahoma"/>
        </w:rPr>
        <w:t>from</w:t>
      </w:r>
      <w:proofErr w:type="spellEnd"/>
      <w:r>
        <w:rPr>
          <w:rFonts w:cs="Tahoma"/>
        </w:rPr>
        <w:t xml:space="preserve"> Canadian Tire!</w:t>
      </w:r>
    </w:p>
    <w:p w14:paraId="27F3EF7F" w14:textId="77777777" w:rsidR="00C323BE" w:rsidRPr="00DD4270" w:rsidRDefault="00C323BE" w:rsidP="00C323BE">
      <w:pPr>
        <w:pStyle w:val="aaBODY"/>
        <w:spacing w:line="240" w:lineRule="auto"/>
        <w:contextualSpacing/>
        <w:rPr>
          <w:rFonts w:cs="Tahoma"/>
        </w:rPr>
      </w:pPr>
    </w:p>
    <w:p w14:paraId="54379D39" w14:textId="77777777" w:rsidR="00C323BE" w:rsidRDefault="00C323BE" w:rsidP="00C323BE">
      <w:pPr>
        <w:pStyle w:val="aaBODY"/>
        <w:spacing w:line="240" w:lineRule="auto"/>
        <w:contextualSpacing/>
        <w:rPr>
          <w:rFonts w:cs="Tahoma"/>
        </w:rPr>
      </w:pPr>
      <w:r w:rsidRPr="00DD4270">
        <w:rPr>
          <w:rFonts w:cs="Tahoma"/>
        </w:rPr>
        <w:lastRenderedPageBreak/>
        <w:t xml:space="preserve">To </w:t>
      </w:r>
      <w:proofErr w:type="spellStart"/>
      <w:r w:rsidRPr="00DD4270">
        <w:rPr>
          <w:rFonts w:cs="Tahoma"/>
        </w:rPr>
        <w:t>find</w:t>
      </w:r>
      <w:proofErr w:type="spellEnd"/>
      <w:r w:rsidRPr="00DD4270">
        <w:rPr>
          <w:rFonts w:cs="Tahoma"/>
        </w:rPr>
        <w:t xml:space="preserve"> out more information </w:t>
      </w:r>
      <w:r>
        <w:rPr>
          <w:rFonts w:cs="Tahoma"/>
        </w:rPr>
        <w:t xml:space="preserve">about radon, </w:t>
      </w:r>
      <w:proofErr w:type="spellStart"/>
      <w:r>
        <w:rPr>
          <w:rFonts w:cs="Tahoma"/>
        </w:rPr>
        <w:t>its</w:t>
      </w:r>
      <w:proofErr w:type="spellEnd"/>
      <w:r>
        <w:rPr>
          <w:rFonts w:cs="Tahoma"/>
        </w:rPr>
        <w:t xml:space="preserve"> </w:t>
      </w:r>
      <w:proofErr w:type="spellStart"/>
      <w:r>
        <w:rPr>
          <w:rFonts w:cs="Tahoma"/>
        </w:rPr>
        <w:t>effect</w:t>
      </w:r>
      <w:proofErr w:type="spellEnd"/>
      <w:r>
        <w:rPr>
          <w:rFonts w:cs="Tahoma"/>
        </w:rPr>
        <w:t xml:space="preserve"> on </w:t>
      </w:r>
      <w:proofErr w:type="spellStart"/>
      <w:r>
        <w:rPr>
          <w:rFonts w:cs="Tahoma"/>
        </w:rPr>
        <w:t>human</w:t>
      </w:r>
      <w:proofErr w:type="spellEnd"/>
      <w:r>
        <w:rPr>
          <w:rFonts w:cs="Tahoma"/>
        </w:rPr>
        <w:t xml:space="preserve"> </w:t>
      </w:r>
      <w:proofErr w:type="spellStart"/>
      <w:r>
        <w:rPr>
          <w:rFonts w:cs="Tahoma"/>
        </w:rPr>
        <w:t>health</w:t>
      </w:r>
      <w:proofErr w:type="spellEnd"/>
      <w:r>
        <w:rPr>
          <w:rFonts w:cs="Tahoma"/>
        </w:rPr>
        <w:t xml:space="preserve">, mitigation </w:t>
      </w:r>
      <w:proofErr w:type="spellStart"/>
      <w:r>
        <w:rPr>
          <w:rFonts w:cs="Tahoma"/>
        </w:rPr>
        <w:t>strategies</w:t>
      </w:r>
      <w:proofErr w:type="spellEnd"/>
      <w:r>
        <w:rPr>
          <w:rFonts w:cs="Tahoma"/>
        </w:rPr>
        <w:t xml:space="preserve">, and </w:t>
      </w:r>
      <w:proofErr w:type="spellStart"/>
      <w:r>
        <w:rPr>
          <w:rFonts w:cs="Tahoma"/>
        </w:rPr>
        <w:t>this</w:t>
      </w:r>
      <w:proofErr w:type="spellEnd"/>
      <w:r>
        <w:rPr>
          <w:rFonts w:cs="Tahoma"/>
        </w:rPr>
        <w:t xml:space="preserve"> </w:t>
      </w:r>
      <w:proofErr w:type="spellStart"/>
      <w:r>
        <w:rPr>
          <w:rFonts w:cs="Tahoma"/>
        </w:rPr>
        <w:t>special</w:t>
      </w:r>
      <w:proofErr w:type="spellEnd"/>
      <w:r>
        <w:rPr>
          <w:rFonts w:cs="Tahoma"/>
        </w:rPr>
        <w:t xml:space="preserve"> </w:t>
      </w:r>
      <w:proofErr w:type="spellStart"/>
      <w:r>
        <w:rPr>
          <w:rFonts w:cs="Tahoma"/>
        </w:rPr>
        <w:t>offer</w:t>
      </w:r>
      <w:proofErr w:type="spellEnd"/>
      <w:r>
        <w:rPr>
          <w:rFonts w:cs="Tahoma"/>
        </w:rPr>
        <w:t xml:space="preserve">, </w:t>
      </w:r>
      <w:proofErr w:type="spellStart"/>
      <w:r w:rsidRPr="00DD4270">
        <w:rPr>
          <w:rFonts w:cs="Tahoma"/>
        </w:rPr>
        <w:t>please</w:t>
      </w:r>
      <w:proofErr w:type="spellEnd"/>
      <w:r w:rsidRPr="00DD4270">
        <w:rPr>
          <w:rFonts w:cs="Tahoma"/>
        </w:rPr>
        <w:t xml:space="preserve"> </w:t>
      </w:r>
      <w:proofErr w:type="spellStart"/>
      <w:r w:rsidRPr="00DD4270">
        <w:rPr>
          <w:rFonts w:cs="Tahoma"/>
        </w:rPr>
        <w:t>visit</w:t>
      </w:r>
      <w:proofErr w:type="spellEnd"/>
      <w:r w:rsidRPr="00DD4270">
        <w:rPr>
          <w:rFonts w:cs="Tahoma"/>
        </w:rPr>
        <w:t xml:space="preserve"> </w:t>
      </w:r>
      <w:r w:rsidRPr="00EE7933">
        <w:rPr>
          <w:rFonts w:cs="Tahoma"/>
          <w:b/>
          <w:bCs/>
          <w:color w:val="319E63"/>
        </w:rPr>
        <w:t>RadonWorkplaceChallenge.ca</w:t>
      </w:r>
      <w:r w:rsidRPr="00DD4270">
        <w:rPr>
          <w:rFonts w:cs="Tahoma"/>
        </w:rPr>
        <w:t>.</w:t>
      </w:r>
    </w:p>
    <w:p w14:paraId="7497757C" w14:textId="77777777" w:rsidR="00C323BE" w:rsidRDefault="00C323BE" w:rsidP="00C323BE">
      <w:pPr>
        <w:pStyle w:val="aaBODY"/>
        <w:spacing w:line="240" w:lineRule="auto"/>
        <w:contextualSpacing/>
        <w:rPr>
          <w:rFonts w:cs="Tahoma"/>
        </w:rPr>
      </w:pPr>
    </w:p>
    <w:p w14:paraId="718317D2" w14:textId="77777777" w:rsidR="00C323BE" w:rsidRPr="00EE7933" w:rsidRDefault="00C323BE" w:rsidP="00C323BE">
      <w:pPr>
        <w:pStyle w:val="aaBODY"/>
        <w:spacing w:line="240" w:lineRule="auto"/>
        <w:contextualSpacing/>
        <w:rPr>
          <w:rFonts w:cs="Tahoma"/>
          <w:b/>
          <w:bCs/>
          <w:sz w:val="24"/>
          <w:szCs w:val="24"/>
        </w:rPr>
      </w:pPr>
      <w:proofErr w:type="spellStart"/>
      <w:r>
        <w:rPr>
          <w:rFonts w:cs="Tahoma"/>
          <w:b/>
          <w:bCs/>
          <w:sz w:val="24"/>
          <w:szCs w:val="24"/>
        </w:rPr>
        <w:t>Internal</w:t>
      </w:r>
      <w:proofErr w:type="spellEnd"/>
      <w:r w:rsidRPr="00EE7933">
        <w:rPr>
          <w:rFonts w:cs="Tahoma"/>
          <w:b/>
          <w:bCs/>
          <w:sz w:val="24"/>
          <w:szCs w:val="24"/>
        </w:rPr>
        <w:t xml:space="preserve"> — </w:t>
      </w:r>
      <w:r>
        <w:rPr>
          <w:rFonts w:cs="Tahoma"/>
          <w:b/>
          <w:bCs/>
          <w:sz w:val="24"/>
          <w:szCs w:val="24"/>
        </w:rPr>
        <w:t xml:space="preserve">Active </w:t>
      </w:r>
      <w:proofErr w:type="spellStart"/>
      <w:r>
        <w:rPr>
          <w:rFonts w:cs="Tahoma"/>
          <w:b/>
          <w:bCs/>
          <w:sz w:val="24"/>
          <w:szCs w:val="24"/>
        </w:rPr>
        <w:t>Testing</w:t>
      </w:r>
      <w:proofErr w:type="spellEnd"/>
      <w:r>
        <w:rPr>
          <w:rFonts w:cs="Tahoma"/>
          <w:b/>
          <w:bCs/>
          <w:sz w:val="24"/>
          <w:szCs w:val="24"/>
        </w:rPr>
        <w:t xml:space="preserve"> in the Workplace</w:t>
      </w:r>
    </w:p>
    <w:p w14:paraId="4D35C435" w14:textId="77777777" w:rsidR="00C323BE" w:rsidRDefault="00C323BE" w:rsidP="00C323BE">
      <w:pPr>
        <w:pStyle w:val="aaBODY"/>
        <w:spacing w:line="240" w:lineRule="auto"/>
        <w:contextualSpacing/>
        <w:rPr>
          <w:rFonts w:cs="Tahoma"/>
        </w:rPr>
      </w:pPr>
    </w:p>
    <w:p w14:paraId="22B4F4E8" w14:textId="77777777" w:rsidR="00C323BE" w:rsidRPr="00DD4270" w:rsidRDefault="00C323BE" w:rsidP="00C323BE">
      <w:pPr>
        <w:pStyle w:val="aaBODY"/>
        <w:spacing w:line="240" w:lineRule="auto"/>
        <w:contextualSpacing/>
        <w:rPr>
          <w:rFonts w:cs="Tahoma"/>
        </w:rPr>
      </w:pPr>
      <w:proofErr w:type="spellStart"/>
      <w:r>
        <w:rPr>
          <w:rFonts w:cs="Tahoma"/>
        </w:rPr>
        <w:t>We’ve</w:t>
      </w:r>
      <w:proofErr w:type="spellEnd"/>
      <w:r>
        <w:rPr>
          <w:rFonts w:cs="Tahoma"/>
        </w:rPr>
        <w:t xml:space="preserve"> </w:t>
      </w:r>
      <w:proofErr w:type="spellStart"/>
      <w:r>
        <w:rPr>
          <w:rFonts w:cs="Tahoma"/>
        </w:rPr>
        <w:t>taken</w:t>
      </w:r>
      <w:proofErr w:type="spellEnd"/>
      <w:r w:rsidRPr="00DD4270">
        <w:rPr>
          <w:rFonts w:cs="Tahoma"/>
        </w:rPr>
        <w:t xml:space="preserve"> the </w:t>
      </w:r>
      <w:r w:rsidRPr="00EE7933">
        <w:rPr>
          <w:rFonts w:cs="Tahoma"/>
          <w:i/>
          <w:iCs/>
          <w:color w:val="319E63"/>
        </w:rPr>
        <w:t>Radon Workplace Challenge</w:t>
      </w:r>
      <w:r w:rsidRPr="00DD4270">
        <w:rPr>
          <w:rFonts w:cs="Tahoma"/>
        </w:rPr>
        <w:t>!</w:t>
      </w:r>
    </w:p>
    <w:p w14:paraId="13241EFB" w14:textId="77777777" w:rsidR="00C323BE" w:rsidRPr="00DD4270" w:rsidRDefault="00C323BE" w:rsidP="00C323BE">
      <w:pPr>
        <w:pStyle w:val="aaBODY"/>
        <w:spacing w:line="240" w:lineRule="auto"/>
        <w:contextualSpacing/>
        <w:rPr>
          <w:rFonts w:cs="Tahoma"/>
        </w:rPr>
      </w:pPr>
    </w:p>
    <w:p w14:paraId="6BC54D96" w14:textId="77777777" w:rsidR="00C323BE" w:rsidRPr="00DD4270" w:rsidRDefault="00C323BE" w:rsidP="00C323BE">
      <w:pPr>
        <w:pStyle w:val="aaBODY"/>
        <w:spacing w:line="240" w:lineRule="auto"/>
        <w:contextualSpacing/>
        <w:rPr>
          <w:rFonts w:cs="Tahoma"/>
        </w:rPr>
      </w:pPr>
      <w:proofErr w:type="spellStart"/>
      <w:r w:rsidRPr="00DD4270">
        <w:rPr>
          <w:rFonts w:cs="Tahoma"/>
        </w:rPr>
        <w:t>Did</w:t>
      </w:r>
      <w:proofErr w:type="spellEnd"/>
      <w:r w:rsidRPr="00DD4270">
        <w:rPr>
          <w:rFonts w:cs="Tahoma"/>
        </w:rPr>
        <w:t xml:space="preserve"> </w:t>
      </w:r>
      <w:proofErr w:type="spellStart"/>
      <w:r w:rsidRPr="00DD4270">
        <w:rPr>
          <w:rFonts w:cs="Tahoma"/>
        </w:rPr>
        <w:t>you</w:t>
      </w:r>
      <w:proofErr w:type="spellEnd"/>
      <w:r w:rsidRPr="00DD4270">
        <w:rPr>
          <w:rFonts w:cs="Tahoma"/>
        </w:rPr>
        <w:t xml:space="preserve"> know </w:t>
      </w:r>
      <w:proofErr w:type="spellStart"/>
      <w:r w:rsidRPr="00DD4270">
        <w:rPr>
          <w:rFonts w:cs="Tahoma"/>
        </w:rPr>
        <w:t>that</w:t>
      </w:r>
      <w:proofErr w:type="spellEnd"/>
      <w:r w:rsidRPr="00DD4270">
        <w:rPr>
          <w:rFonts w:cs="Tahoma"/>
        </w:rPr>
        <w:t xml:space="preserve"> </w:t>
      </w:r>
      <w:proofErr w:type="spellStart"/>
      <w:r w:rsidRPr="00DD4270">
        <w:rPr>
          <w:rFonts w:cs="Tahoma"/>
        </w:rPr>
        <w:t>exposure</w:t>
      </w:r>
      <w:proofErr w:type="spellEnd"/>
      <w:r w:rsidRPr="00DD4270">
        <w:rPr>
          <w:rFonts w:cs="Tahoma"/>
        </w:rPr>
        <w:t xml:space="preserve"> to high </w:t>
      </w:r>
      <w:proofErr w:type="spellStart"/>
      <w:r w:rsidRPr="00DD4270">
        <w:rPr>
          <w:rFonts w:cs="Tahoma"/>
        </w:rPr>
        <w:t>levels</w:t>
      </w:r>
      <w:proofErr w:type="spellEnd"/>
      <w:r w:rsidRPr="00DD4270">
        <w:rPr>
          <w:rFonts w:cs="Tahoma"/>
        </w:rPr>
        <w:t xml:space="preserve"> of radon </w:t>
      </w:r>
      <w:proofErr w:type="spellStart"/>
      <w:r w:rsidRPr="00DD4270">
        <w:rPr>
          <w:rFonts w:cs="Tahoma"/>
        </w:rPr>
        <w:t>gas</w:t>
      </w:r>
      <w:proofErr w:type="spellEnd"/>
      <w:r w:rsidRPr="00DD4270">
        <w:rPr>
          <w:rFonts w:cs="Tahoma"/>
        </w:rPr>
        <w:t xml:space="preserve"> </w:t>
      </w:r>
      <w:proofErr w:type="spellStart"/>
      <w:r w:rsidRPr="00DD4270">
        <w:rPr>
          <w:rFonts w:cs="Tahoma"/>
        </w:rPr>
        <w:t>is</w:t>
      </w:r>
      <w:proofErr w:type="spellEnd"/>
      <w:r w:rsidRPr="00DD4270">
        <w:rPr>
          <w:rFonts w:cs="Tahoma"/>
        </w:rPr>
        <w:t xml:space="preserve"> the </w:t>
      </w:r>
      <w:proofErr w:type="spellStart"/>
      <w:r w:rsidRPr="00DD4270">
        <w:rPr>
          <w:rFonts w:cs="Tahoma"/>
        </w:rPr>
        <w:t>leading</w:t>
      </w:r>
      <w:proofErr w:type="spellEnd"/>
      <w:r w:rsidRPr="00DD4270">
        <w:rPr>
          <w:rFonts w:cs="Tahoma"/>
        </w:rPr>
        <w:t xml:space="preserve"> cause of </w:t>
      </w:r>
      <w:proofErr w:type="spellStart"/>
      <w:r w:rsidRPr="00DD4270">
        <w:rPr>
          <w:rFonts w:cs="Tahoma"/>
        </w:rPr>
        <w:t>lung</w:t>
      </w:r>
      <w:proofErr w:type="spellEnd"/>
      <w:r w:rsidRPr="00DD4270">
        <w:rPr>
          <w:rFonts w:cs="Tahoma"/>
        </w:rPr>
        <w:t xml:space="preserve"> cancer in non-</w:t>
      </w:r>
      <w:proofErr w:type="spellStart"/>
      <w:r w:rsidRPr="00DD4270">
        <w:rPr>
          <w:rFonts w:cs="Tahoma"/>
        </w:rPr>
        <w:t>smokers</w:t>
      </w:r>
      <w:proofErr w:type="spellEnd"/>
      <w:r w:rsidRPr="00DD4270">
        <w:rPr>
          <w:rFonts w:cs="Tahoma"/>
        </w:rPr>
        <w:t>?</w:t>
      </w:r>
    </w:p>
    <w:p w14:paraId="0B3E5B7F" w14:textId="77777777" w:rsidR="00C323BE" w:rsidRPr="00DD4270" w:rsidRDefault="00C323BE" w:rsidP="00C323BE">
      <w:pPr>
        <w:pStyle w:val="aaBODY"/>
        <w:spacing w:line="240" w:lineRule="auto"/>
        <w:contextualSpacing/>
        <w:rPr>
          <w:rFonts w:cs="Tahoma"/>
        </w:rPr>
      </w:pPr>
    </w:p>
    <w:p w14:paraId="7248CF1B" w14:textId="77777777" w:rsidR="00C323BE" w:rsidRDefault="00C323BE" w:rsidP="00C323BE">
      <w:pPr>
        <w:pStyle w:val="aaBODY"/>
        <w:spacing w:line="240" w:lineRule="auto"/>
        <w:contextualSpacing/>
        <w:rPr>
          <w:rFonts w:cs="Tahoma"/>
        </w:rPr>
      </w:pPr>
      <w:r w:rsidRPr="00DD4270">
        <w:rPr>
          <w:rFonts w:cs="Tahoma"/>
        </w:rPr>
        <w:t xml:space="preserve">Radon </w:t>
      </w:r>
      <w:proofErr w:type="spellStart"/>
      <w:r w:rsidRPr="00DD4270">
        <w:rPr>
          <w:rFonts w:cs="Tahoma"/>
        </w:rPr>
        <w:t>is</w:t>
      </w:r>
      <w:proofErr w:type="spellEnd"/>
      <w:r w:rsidRPr="00DD4270">
        <w:rPr>
          <w:rFonts w:cs="Tahoma"/>
        </w:rPr>
        <w:t xml:space="preserve"> a </w:t>
      </w:r>
      <w:proofErr w:type="spellStart"/>
      <w:r w:rsidRPr="00DD4270">
        <w:rPr>
          <w:rFonts w:cs="Tahoma"/>
        </w:rPr>
        <w:t>naturally</w:t>
      </w:r>
      <w:proofErr w:type="spellEnd"/>
      <w:r w:rsidRPr="00DD4270">
        <w:rPr>
          <w:rFonts w:cs="Tahoma"/>
        </w:rPr>
        <w:t xml:space="preserve"> </w:t>
      </w:r>
      <w:proofErr w:type="spellStart"/>
      <w:r w:rsidRPr="00DD4270">
        <w:rPr>
          <w:rFonts w:cs="Tahoma"/>
        </w:rPr>
        <w:t>occurring</w:t>
      </w:r>
      <w:proofErr w:type="spellEnd"/>
      <w:r w:rsidRPr="00DD4270">
        <w:rPr>
          <w:rFonts w:cs="Tahoma"/>
        </w:rPr>
        <w:t xml:space="preserve"> radioactive </w:t>
      </w:r>
      <w:proofErr w:type="spellStart"/>
      <w:r w:rsidRPr="00DD4270">
        <w:rPr>
          <w:rFonts w:cs="Tahoma"/>
        </w:rPr>
        <w:t>gas</w:t>
      </w:r>
      <w:proofErr w:type="spellEnd"/>
      <w:r w:rsidRPr="00DD4270">
        <w:rPr>
          <w:rFonts w:cs="Tahoma"/>
        </w:rPr>
        <w:t xml:space="preserve"> </w:t>
      </w:r>
      <w:proofErr w:type="spellStart"/>
      <w:r w:rsidRPr="00DD4270">
        <w:rPr>
          <w:rFonts w:cs="Tahoma"/>
        </w:rPr>
        <w:t>that</w:t>
      </w:r>
      <w:proofErr w:type="spellEnd"/>
      <w:r w:rsidRPr="00DD4270">
        <w:rPr>
          <w:rFonts w:cs="Tahoma"/>
        </w:rPr>
        <w:t xml:space="preserve"> </w:t>
      </w:r>
      <w:proofErr w:type="spellStart"/>
      <w:r w:rsidRPr="00DD4270">
        <w:rPr>
          <w:rFonts w:cs="Tahoma"/>
        </w:rPr>
        <w:t>comes</w:t>
      </w:r>
      <w:proofErr w:type="spellEnd"/>
      <w:r w:rsidRPr="00DD4270">
        <w:rPr>
          <w:rFonts w:cs="Tahoma"/>
        </w:rPr>
        <w:t xml:space="preserve"> </w:t>
      </w:r>
      <w:proofErr w:type="spellStart"/>
      <w:r w:rsidRPr="00DD4270">
        <w:rPr>
          <w:rFonts w:cs="Tahoma"/>
        </w:rPr>
        <w:t>from</w:t>
      </w:r>
      <w:proofErr w:type="spellEnd"/>
      <w:r w:rsidRPr="00DD4270">
        <w:rPr>
          <w:rFonts w:cs="Tahoma"/>
        </w:rPr>
        <w:t xml:space="preserve"> the </w:t>
      </w:r>
      <w:proofErr w:type="spellStart"/>
      <w:r w:rsidRPr="00DD4270">
        <w:rPr>
          <w:rFonts w:cs="Tahoma"/>
        </w:rPr>
        <w:t>ground</w:t>
      </w:r>
      <w:proofErr w:type="spellEnd"/>
      <w:r w:rsidRPr="00DD4270">
        <w:rPr>
          <w:rFonts w:cs="Tahoma"/>
        </w:rPr>
        <w:t xml:space="preserve">. You </w:t>
      </w:r>
      <w:proofErr w:type="spellStart"/>
      <w:r w:rsidRPr="00DD4270">
        <w:rPr>
          <w:rFonts w:cs="Tahoma"/>
        </w:rPr>
        <w:t>can’t</w:t>
      </w:r>
      <w:proofErr w:type="spellEnd"/>
      <w:r w:rsidRPr="00DD4270">
        <w:rPr>
          <w:rFonts w:cs="Tahoma"/>
        </w:rPr>
        <w:t xml:space="preserve"> </w:t>
      </w:r>
      <w:proofErr w:type="spellStart"/>
      <w:r w:rsidRPr="00DD4270">
        <w:rPr>
          <w:rFonts w:cs="Tahoma"/>
        </w:rPr>
        <w:t>see</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w:t>
      </w:r>
      <w:proofErr w:type="spellStart"/>
      <w:r w:rsidRPr="00DD4270">
        <w:rPr>
          <w:rFonts w:cs="Tahoma"/>
        </w:rPr>
        <w:t>smell</w:t>
      </w:r>
      <w:proofErr w:type="spellEnd"/>
      <w:r w:rsidRPr="00DD4270">
        <w:rPr>
          <w:rFonts w:cs="Tahoma"/>
        </w:rPr>
        <w:t xml:space="preserve"> </w:t>
      </w:r>
      <w:proofErr w:type="spellStart"/>
      <w:r w:rsidRPr="00DD4270">
        <w:rPr>
          <w:rFonts w:cs="Tahoma"/>
        </w:rPr>
        <w:t>it</w:t>
      </w:r>
      <w:proofErr w:type="spellEnd"/>
      <w:r w:rsidRPr="00DD4270">
        <w:rPr>
          <w:rFonts w:cs="Tahoma"/>
        </w:rPr>
        <w:t xml:space="preserve">, or taste </w:t>
      </w:r>
      <w:proofErr w:type="spellStart"/>
      <w:r w:rsidRPr="00DD4270">
        <w:rPr>
          <w:rFonts w:cs="Tahoma"/>
        </w:rPr>
        <w:t>it</w:t>
      </w:r>
      <w:proofErr w:type="spellEnd"/>
      <w:r w:rsidRPr="00DD4270">
        <w:rPr>
          <w:rFonts w:cs="Tahoma"/>
        </w:rPr>
        <w:t xml:space="preserve">, and </w:t>
      </w:r>
      <w:proofErr w:type="spellStart"/>
      <w:r w:rsidRPr="00DD4270">
        <w:rPr>
          <w:rFonts w:cs="Tahoma"/>
        </w:rPr>
        <w:t>it</w:t>
      </w:r>
      <w:proofErr w:type="spellEnd"/>
      <w:r w:rsidRPr="00DD4270">
        <w:rPr>
          <w:rFonts w:cs="Tahoma"/>
        </w:rPr>
        <w:t xml:space="preserve"> can enter </w:t>
      </w:r>
      <w:proofErr w:type="spellStart"/>
      <w:r w:rsidRPr="00DD4270">
        <w:rPr>
          <w:rFonts w:cs="Tahoma"/>
        </w:rPr>
        <w:t>any</w:t>
      </w:r>
      <w:proofErr w:type="spellEnd"/>
      <w:r w:rsidRPr="00DD4270">
        <w:rPr>
          <w:rFonts w:cs="Tahoma"/>
        </w:rPr>
        <w:t xml:space="preserve"> home or </w:t>
      </w:r>
      <w:proofErr w:type="spellStart"/>
      <w:r w:rsidRPr="00DD4270">
        <w:rPr>
          <w:rFonts w:cs="Tahoma"/>
        </w:rPr>
        <w:t>workplace</w:t>
      </w:r>
      <w:proofErr w:type="spellEnd"/>
      <w:r w:rsidRPr="00DD4270">
        <w:rPr>
          <w:rFonts w:cs="Tahoma"/>
        </w:rPr>
        <w:t xml:space="preserve"> </w:t>
      </w:r>
      <w:proofErr w:type="spellStart"/>
      <w:r w:rsidRPr="00DD4270">
        <w:rPr>
          <w:rFonts w:cs="Tahoma"/>
        </w:rPr>
        <w:t>through</w:t>
      </w:r>
      <w:proofErr w:type="spellEnd"/>
      <w:r w:rsidRPr="00DD4270">
        <w:rPr>
          <w:rFonts w:cs="Tahoma"/>
        </w:rPr>
        <w:t xml:space="preserve"> </w:t>
      </w:r>
      <w:proofErr w:type="spellStart"/>
      <w:r w:rsidRPr="00DD4270">
        <w:rPr>
          <w:rFonts w:cs="Tahoma"/>
        </w:rPr>
        <w:t>openings</w:t>
      </w:r>
      <w:proofErr w:type="spellEnd"/>
      <w:r w:rsidRPr="00DD4270">
        <w:rPr>
          <w:rFonts w:cs="Tahoma"/>
        </w:rPr>
        <w:t xml:space="preserve"> </w:t>
      </w:r>
      <w:proofErr w:type="spellStart"/>
      <w:r w:rsidRPr="00DD4270">
        <w:rPr>
          <w:rFonts w:cs="Tahoma"/>
        </w:rPr>
        <w:t>where</w:t>
      </w:r>
      <w:proofErr w:type="spellEnd"/>
      <w:r w:rsidRPr="00DD4270">
        <w:rPr>
          <w:rFonts w:cs="Tahoma"/>
        </w:rPr>
        <w:t xml:space="preserve"> the building contacts the </w:t>
      </w:r>
      <w:proofErr w:type="spellStart"/>
      <w:r w:rsidRPr="00DD4270">
        <w:rPr>
          <w:rFonts w:cs="Tahoma"/>
        </w:rPr>
        <w:t>ground</w:t>
      </w:r>
      <w:proofErr w:type="spellEnd"/>
      <w:r w:rsidRPr="00DD4270">
        <w:rPr>
          <w:rFonts w:cs="Tahoma"/>
        </w:rPr>
        <w:t xml:space="preserve">. </w:t>
      </w:r>
    </w:p>
    <w:p w14:paraId="6E3E32F2" w14:textId="77777777" w:rsidR="00C323BE" w:rsidRDefault="00C323BE" w:rsidP="00C323BE">
      <w:pPr>
        <w:pStyle w:val="aaBODY"/>
        <w:spacing w:line="240" w:lineRule="auto"/>
        <w:contextualSpacing/>
        <w:rPr>
          <w:rFonts w:cs="Tahoma"/>
        </w:rPr>
      </w:pPr>
    </w:p>
    <w:p w14:paraId="63355CBB" w14:textId="77777777" w:rsidR="00C323BE" w:rsidRPr="00DD4270" w:rsidRDefault="00C323BE" w:rsidP="00C323BE">
      <w:pPr>
        <w:pStyle w:val="aaBODY"/>
        <w:spacing w:line="240" w:lineRule="auto"/>
      </w:pPr>
      <w:proofErr w:type="spellStart"/>
      <w:r w:rsidRPr="00DD4270">
        <w:rPr>
          <w:lang w:eastAsia="en-CA"/>
        </w:rPr>
        <w:t>Sadly</w:t>
      </w:r>
      <w:proofErr w:type="spellEnd"/>
      <w:r w:rsidRPr="00DD4270">
        <w:rPr>
          <w:lang w:eastAsia="en-CA"/>
        </w:rPr>
        <w:t xml:space="preserve">, </w:t>
      </w:r>
      <w:proofErr w:type="spellStart"/>
      <w:r>
        <w:rPr>
          <w:lang w:eastAsia="en-CA"/>
        </w:rPr>
        <w:t>exposure</w:t>
      </w:r>
      <w:proofErr w:type="spellEnd"/>
      <w:r>
        <w:rPr>
          <w:lang w:eastAsia="en-CA"/>
        </w:rPr>
        <w:t xml:space="preserve"> to </w:t>
      </w:r>
      <w:r w:rsidRPr="00DD4270">
        <w:rPr>
          <w:lang w:eastAsia="en-CA"/>
        </w:rPr>
        <w:t xml:space="preserve">radon </w:t>
      </w:r>
      <w:proofErr w:type="spellStart"/>
      <w:r w:rsidRPr="00DD4270">
        <w:rPr>
          <w:lang w:eastAsia="en-CA"/>
        </w:rPr>
        <w:t>is</w:t>
      </w:r>
      <w:proofErr w:type="spellEnd"/>
      <w:r w:rsidRPr="00DD4270">
        <w:rPr>
          <w:lang w:eastAsia="en-CA"/>
        </w:rPr>
        <w:t xml:space="preserve"> </w:t>
      </w:r>
      <w:proofErr w:type="spellStart"/>
      <w:r w:rsidRPr="00DD4270">
        <w:rPr>
          <w:lang w:eastAsia="en-CA"/>
        </w:rPr>
        <w:t>linked</w:t>
      </w:r>
      <w:proofErr w:type="spellEnd"/>
      <w:r w:rsidRPr="00DD4270">
        <w:rPr>
          <w:lang w:eastAsia="en-CA"/>
        </w:rPr>
        <w:t xml:space="preserve"> to more </w:t>
      </w:r>
      <w:proofErr w:type="spellStart"/>
      <w:r w:rsidRPr="00DD4270">
        <w:rPr>
          <w:lang w:eastAsia="en-CA"/>
        </w:rPr>
        <w:t>than</w:t>
      </w:r>
      <w:proofErr w:type="spellEnd"/>
      <w:r w:rsidRPr="00DD4270">
        <w:rPr>
          <w:lang w:eastAsia="en-CA"/>
        </w:rPr>
        <w:t xml:space="preserve"> 3,000 </w:t>
      </w:r>
      <w:proofErr w:type="spellStart"/>
      <w:r w:rsidRPr="00DD4270">
        <w:rPr>
          <w:lang w:eastAsia="en-CA"/>
        </w:rPr>
        <w:t>lung</w:t>
      </w:r>
      <w:proofErr w:type="spellEnd"/>
      <w:r w:rsidRPr="00DD4270">
        <w:rPr>
          <w:lang w:eastAsia="en-CA"/>
        </w:rPr>
        <w:t xml:space="preserve"> cancer </w:t>
      </w:r>
      <w:proofErr w:type="spellStart"/>
      <w:r w:rsidRPr="00DD4270">
        <w:rPr>
          <w:lang w:eastAsia="en-CA"/>
        </w:rPr>
        <w:t>deaths</w:t>
      </w:r>
      <w:proofErr w:type="spellEnd"/>
      <w:r w:rsidRPr="00DD4270">
        <w:rPr>
          <w:lang w:eastAsia="en-CA"/>
        </w:rPr>
        <w:t xml:space="preserve"> in Canada </w:t>
      </w:r>
      <w:proofErr w:type="spellStart"/>
      <w:r w:rsidRPr="00DD4270">
        <w:rPr>
          <w:lang w:eastAsia="en-CA"/>
        </w:rPr>
        <w:t>each</w:t>
      </w:r>
      <w:proofErr w:type="spellEnd"/>
      <w:r w:rsidRPr="00DD4270">
        <w:rPr>
          <w:lang w:eastAsia="en-CA"/>
        </w:rPr>
        <w:t xml:space="preserve"> </w:t>
      </w:r>
      <w:proofErr w:type="spellStart"/>
      <w:r w:rsidRPr="00DD4270">
        <w:rPr>
          <w:lang w:eastAsia="en-CA"/>
        </w:rPr>
        <w:t>year</w:t>
      </w:r>
      <w:proofErr w:type="spellEnd"/>
      <w:r>
        <w:rPr>
          <w:lang w:eastAsia="en-CA"/>
        </w:rPr>
        <w:t>.</w:t>
      </w:r>
      <w:r w:rsidRPr="00DD4270">
        <w:rPr>
          <w:lang w:eastAsia="en-CA"/>
        </w:rPr>
        <w:t xml:space="preserve"> If </w:t>
      </w:r>
      <w:proofErr w:type="spellStart"/>
      <w:r w:rsidRPr="00DD4270">
        <w:rPr>
          <w:lang w:eastAsia="en-CA"/>
        </w:rPr>
        <w:t>you</w:t>
      </w:r>
      <w:proofErr w:type="spellEnd"/>
      <w:r w:rsidRPr="00DD4270">
        <w:rPr>
          <w:lang w:eastAsia="en-CA"/>
        </w:rPr>
        <w:t xml:space="preserve"> </w:t>
      </w:r>
      <w:proofErr w:type="spellStart"/>
      <w:r w:rsidRPr="00DD4270">
        <w:rPr>
          <w:lang w:eastAsia="en-CA"/>
        </w:rPr>
        <w:t>smoke</w:t>
      </w:r>
      <w:proofErr w:type="spellEnd"/>
      <w:r w:rsidRPr="00DD4270">
        <w:rPr>
          <w:lang w:eastAsia="en-CA"/>
        </w:rPr>
        <w:t xml:space="preserve">, or have </w:t>
      </w:r>
      <w:proofErr w:type="spellStart"/>
      <w:r w:rsidRPr="00DD4270">
        <w:rPr>
          <w:lang w:eastAsia="en-CA"/>
        </w:rPr>
        <w:t>smoked</w:t>
      </w:r>
      <w:proofErr w:type="spellEnd"/>
      <w:r w:rsidRPr="00DD4270">
        <w:rPr>
          <w:lang w:eastAsia="en-CA"/>
        </w:rPr>
        <w:t xml:space="preserve">, and </w:t>
      </w:r>
      <w:proofErr w:type="spellStart"/>
      <w:r w:rsidRPr="00DD4270">
        <w:rPr>
          <w:lang w:eastAsia="en-CA"/>
        </w:rPr>
        <w:t>your</w:t>
      </w:r>
      <w:proofErr w:type="spellEnd"/>
      <w:r w:rsidRPr="00DD4270">
        <w:rPr>
          <w:lang w:eastAsia="en-CA"/>
        </w:rPr>
        <w:t xml:space="preserve"> home has high </w:t>
      </w:r>
      <w:proofErr w:type="spellStart"/>
      <w:r w:rsidRPr="00DD4270">
        <w:rPr>
          <w:lang w:eastAsia="en-CA"/>
        </w:rPr>
        <w:t>levels</w:t>
      </w:r>
      <w:proofErr w:type="spellEnd"/>
      <w:r w:rsidRPr="00DD4270">
        <w:rPr>
          <w:lang w:eastAsia="en-CA"/>
        </w:rPr>
        <w:t xml:space="preserve"> of radon, </w:t>
      </w:r>
      <w:proofErr w:type="spellStart"/>
      <w:r w:rsidRPr="00DD4270">
        <w:rPr>
          <w:lang w:eastAsia="en-CA"/>
        </w:rPr>
        <w:t>your</w:t>
      </w:r>
      <w:proofErr w:type="spellEnd"/>
      <w:r w:rsidRPr="00DD4270">
        <w:rPr>
          <w:lang w:eastAsia="en-CA"/>
        </w:rPr>
        <w:t xml:space="preserve"> </w:t>
      </w:r>
      <w:proofErr w:type="spellStart"/>
      <w:r w:rsidRPr="00DD4270">
        <w:rPr>
          <w:lang w:eastAsia="en-CA"/>
        </w:rPr>
        <w:t>risk</w:t>
      </w:r>
      <w:proofErr w:type="spellEnd"/>
      <w:r w:rsidRPr="00DD4270">
        <w:rPr>
          <w:lang w:eastAsia="en-CA"/>
        </w:rPr>
        <w:t xml:space="preserve"> of </w:t>
      </w:r>
      <w:proofErr w:type="spellStart"/>
      <w:r w:rsidRPr="00DD4270">
        <w:rPr>
          <w:lang w:eastAsia="en-CA"/>
        </w:rPr>
        <w:t>lung</w:t>
      </w:r>
      <w:proofErr w:type="spellEnd"/>
      <w:r w:rsidRPr="00DD4270">
        <w:rPr>
          <w:lang w:eastAsia="en-CA"/>
        </w:rPr>
        <w:t xml:space="preserve"> cancer </w:t>
      </w:r>
      <w:proofErr w:type="spellStart"/>
      <w:r w:rsidRPr="00DD4270">
        <w:rPr>
          <w:lang w:eastAsia="en-CA"/>
        </w:rPr>
        <w:t>is</w:t>
      </w:r>
      <w:proofErr w:type="spellEnd"/>
      <w:r w:rsidRPr="00DD4270">
        <w:rPr>
          <w:lang w:eastAsia="en-CA"/>
        </w:rPr>
        <w:t xml:space="preserve"> </w:t>
      </w:r>
      <w:proofErr w:type="spellStart"/>
      <w:r w:rsidRPr="00DD4270">
        <w:rPr>
          <w:lang w:eastAsia="en-CA"/>
        </w:rPr>
        <w:t>especially</w:t>
      </w:r>
      <w:proofErr w:type="spellEnd"/>
      <w:r w:rsidRPr="00DD4270">
        <w:rPr>
          <w:lang w:eastAsia="en-CA"/>
        </w:rPr>
        <w:t xml:space="preserve"> high.</w:t>
      </w:r>
    </w:p>
    <w:p w14:paraId="113364A7" w14:textId="77777777" w:rsidR="00C323BE" w:rsidRPr="00DD4270" w:rsidRDefault="00C323BE" w:rsidP="00C323BE">
      <w:pPr>
        <w:pStyle w:val="aaBODY"/>
        <w:spacing w:line="240" w:lineRule="auto"/>
      </w:pPr>
    </w:p>
    <w:p w14:paraId="7BA911A9" w14:textId="77777777" w:rsidR="00C323BE" w:rsidRDefault="00C323BE" w:rsidP="00C323BE">
      <w:pPr>
        <w:pStyle w:val="aaBODY"/>
        <w:spacing w:line="240" w:lineRule="auto"/>
      </w:pPr>
      <w:r>
        <w:t xml:space="preserve">The </w:t>
      </w:r>
      <w:proofErr w:type="spellStart"/>
      <w:r>
        <w:t>o</w:t>
      </w:r>
      <w:r w:rsidRPr="00DD4270">
        <w:t>nly</w:t>
      </w:r>
      <w:proofErr w:type="spellEnd"/>
      <w:r w:rsidRPr="00DD4270">
        <w:t xml:space="preserve"> </w:t>
      </w:r>
      <w:proofErr w:type="spellStart"/>
      <w:r w:rsidRPr="00DD4270">
        <w:t>way</w:t>
      </w:r>
      <w:proofErr w:type="spellEnd"/>
      <w:r w:rsidRPr="00DD4270">
        <w:t xml:space="preserve"> to know how </w:t>
      </w:r>
      <w:proofErr w:type="spellStart"/>
      <w:r w:rsidRPr="00DD4270">
        <w:t>much</w:t>
      </w:r>
      <w:proofErr w:type="spellEnd"/>
      <w:r w:rsidRPr="00DD4270">
        <w:t xml:space="preserve"> radon </w:t>
      </w:r>
      <w:proofErr w:type="spellStart"/>
      <w:r w:rsidRPr="00DD4270">
        <w:t>is</w:t>
      </w:r>
      <w:proofErr w:type="spellEnd"/>
      <w:r w:rsidRPr="00DD4270">
        <w:t xml:space="preserve"> in </w:t>
      </w:r>
      <w:proofErr w:type="spellStart"/>
      <w:r w:rsidRPr="00DD4270">
        <w:t>your</w:t>
      </w:r>
      <w:proofErr w:type="spellEnd"/>
      <w:r w:rsidRPr="00DD4270">
        <w:t xml:space="preserve"> home or </w:t>
      </w:r>
      <w:proofErr w:type="spellStart"/>
      <w:r w:rsidRPr="00DD4270">
        <w:t>workplace</w:t>
      </w:r>
      <w:proofErr w:type="spellEnd"/>
      <w:r w:rsidRPr="00DD4270">
        <w:t xml:space="preserve"> </w:t>
      </w:r>
      <w:proofErr w:type="spellStart"/>
      <w:r w:rsidRPr="00DD4270">
        <w:t>is</w:t>
      </w:r>
      <w:proofErr w:type="spellEnd"/>
      <w:r w:rsidRPr="00DD4270">
        <w:t xml:space="preserve"> to test for </w:t>
      </w:r>
      <w:proofErr w:type="spellStart"/>
      <w:r w:rsidRPr="00DD4270">
        <w:t>it</w:t>
      </w:r>
      <w:proofErr w:type="spellEnd"/>
      <w:r w:rsidRPr="00DD4270">
        <w:t xml:space="preserve">. The best time to start a radon test </w:t>
      </w:r>
      <w:proofErr w:type="spellStart"/>
      <w:r w:rsidRPr="00DD4270">
        <w:t>is</w:t>
      </w:r>
      <w:proofErr w:type="spellEnd"/>
      <w:r w:rsidRPr="00DD4270">
        <w:t xml:space="preserve"> </w:t>
      </w:r>
      <w:proofErr w:type="spellStart"/>
      <w:r w:rsidRPr="00DD4270">
        <w:t>during</w:t>
      </w:r>
      <w:proofErr w:type="spellEnd"/>
      <w:r w:rsidRPr="00DD4270">
        <w:t xml:space="preserve"> the </w:t>
      </w:r>
      <w:proofErr w:type="spellStart"/>
      <w:r w:rsidRPr="00DD4270">
        <w:t>colder</w:t>
      </w:r>
      <w:proofErr w:type="spellEnd"/>
      <w:r w:rsidRPr="00DD4270">
        <w:t xml:space="preserve"> </w:t>
      </w:r>
      <w:proofErr w:type="spellStart"/>
      <w:r w:rsidRPr="00DD4270">
        <w:t>months</w:t>
      </w:r>
      <w:proofErr w:type="spellEnd"/>
      <w:r w:rsidRPr="00DD4270">
        <w:t xml:space="preserve"> of the </w:t>
      </w:r>
      <w:proofErr w:type="spellStart"/>
      <w:r w:rsidRPr="00DD4270">
        <w:t>year</w:t>
      </w:r>
      <w:proofErr w:type="spellEnd"/>
      <w:r w:rsidRPr="00DD4270">
        <w:t xml:space="preserve"> </w:t>
      </w:r>
      <w:proofErr w:type="spellStart"/>
      <w:r w:rsidRPr="00DD4270">
        <w:t>when</w:t>
      </w:r>
      <w:proofErr w:type="spellEnd"/>
      <w:r w:rsidRPr="00DD4270">
        <w:t xml:space="preserve"> </w:t>
      </w:r>
      <w:proofErr w:type="spellStart"/>
      <w:r w:rsidRPr="00DD4270">
        <w:t>windows</w:t>
      </w:r>
      <w:proofErr w:type="spellEnd"/>
      <w:r w:rsidRPr="00DD4270">
        <w:t xml:space="preserve"> and </w:t>
      </w:r>
      <w:proofErr w:type="spellStart"/>
      <w:r w:rsidRPr="00DD4270">
        <w:t>doors</w:t>
      </w:r>
      <w:proofErr w:type="spellEnd"/>
      <w:r w:rsidRPr="00DD4270">
        <w:t xml:space="preserve"> are </w:t>
      </w:r>
      <w:proofErr w:type="spellStart"/>
      <w:r w:rsidRPr="00DD4270">
        <w:t>kept</w:t>
      </w:r>
      <w:proofErr w:type="spellEnd"/>
      <w:r w:rsidRPr="00DD4270">
        <w:t xml:space="preserve"> </w:t>
      </w:r>
      <w:proofErr w:type="spellStart"/>
      <w:r w:rsidRPr="00DD4270">
        <w:t>shut</w:t>
      </w:r>
      <w:proofErr w:type="spellEnd"/>
      <w:r w:rsidRPr="00DD4270">
        <w:t xml:space="preserve">. </w:t>
      </w:r>
      <w:r>
        <w:t>I</w:t>
      </w:r>
      <w:r w:rsidRPr="00DD4270">
        <w:t xml:space="preserve">f </w:t>
      </w:r>
      <w:proofErr w:type="spellStart"/>
      <w:r w:rsidRPr="00DD4270">
        <w:t>you</w:t>
      </w:r>
      <w:proofErr w:type="spellEnd"/>
      <w:r w:rsidRPr="00DD4270">
        <w:t xml:space="preserve"> </w:t>
      </w:r>
      <w:proofErr w:type="spellStart"/>
      <w:r w:rsidRPr="00DD4270">
        <w:t>find</w:t>
      </w:r>
      <w:proofErr w:type="spellEnd"/>
      <w:r w:rsidRPr="00DD4270">
        <w:t xml:space="preserve"> </w:t>
      </w:r>
      <w:proofErr w:type="spellStart"/>
      <w:r w:rsidRPr="00DD4270">
        <w:t>that</w:t>
      </w:r>
      <w:proofErr w:type="spellEnd"/>
      <w:r w:rsidRPr="00DD4270">
        <w:t xml:space="preserve"> radon </w:t>
      </w:r>
      <w:proofErr w:type="spellStart"/>
      <w:r w:rsidRPr="00DD4270">
        <w:t>levels</w:t>
      </w:r>
      <w:proofErr w:type="spellEnd"/>
      <w:r w:rsidRPr="00DD4270">
        <w:t xml:space="preserve"> are high, </w:t>
      </w:r>
      <w:proofErr w:type="spellStart"/>
      <w:r w:rsidRPr="00DD4270">
        <w:t>don’t</w:t>
      </w:r>
      <w:proofErr w:type="spellEnd"/>
      <w:r w:rsidRPr="00DD4270">
        <w:t xml:space="preserve"> panic; </w:t>
      </w:r>
      <w:proofErr w:type="spellStart"/>
      <w:r w:rsidRPr="00DD4270">
        <w:t>it’s</w:t>
      </w:r>
      <w:proofErr w:type="spellEnd"/>
      <w:r w:rsidRPr="00DD4270">
        <w:t xml:space="preserve"> </w:t>
      </w:r>
      <w:proofErr w:type="spellStart"/>
      <w:r w:rsidRPr="00DD4270">
        <w:t>easy</w:t>
      </w:r>
      <w:proofErr w:type="spellEnd"/>
      <w:r w:rsidRPr="00DD4270">
        <w:t xml:space="preserve"> to fix. </w:t>
      </w:r>
    </w:p>
    <w:p w14:paraId="20178D0A" w14:textId="77777777" w:rsidR="00C323BE" w:rsidRDefault="00C323BE" w:rsidP="00C323BE">
      <w:pPr>
        <w:pStyle w:val="aaBODY"/>
        <w:spacing w:line="240" w:lineRule="auto"/>
      </w:pPr>
    </w:p>
    <w:p w14:paraId="428A69DC" w14:textId="77777777" w:rsidR="00C323BE" w:rsidRPr="00DD4270" w:rsidRDefault="00C323BE" w:rsidP="00C323BE">
      <w:pPr>
        <w:pStyle w:val="aaBODY"/>
        <w:spacing w:line="240" w:lineRule="auto"/>
      </w:pPr>
      <w:proofErr w:type="spellStart"/>
      <w:r>
        <w:t>We’re</w:t>
      </w:r>
      <w:proofErr w:type="spellEnd"/>
      <w:r>
        <w:t xml:space="preserve"> </w:t>
      </w:r>
      <w:proofErr w:type="spellStart"/>
      <w:r>
        <w:t>serious</w:t>
      </w:r>
      <w:proofErr w:type="spellEnd"/>
      <w:r>
        <w:t xml:space="preserve"> about </w:t>
      </w:r>
      <w:proofErr w:type="spellStart"/>
      <w:r>
        <w:t>your</w:t>
      </w:r>
      <w:proofErr w:type="spellEnd"/>
      <w:r>
        <w:t xml:space="preserve"> </w:t>
      </w:r>
      <w:proofErr w:type="spellStart"/>
      <w:r>
        <w:t>health</w:t>
      </w:r>
      <w:proofErr w:type="spellEnd"/>
      <w:r>
        <w:t xml:space="preserve"> — and </w:t>
      </w:r>
      <w:proofErr w:type="spellStart"/>
      <w:r>
        <w:t>your</w:t>
      </w:r>
      <w:proofErr w:type="spellEnd"/>
      <w:r>
        <w:t xml:space="preserve"> right to a </w:t>
      </w:r>
      <w:proofErr w:type="spellStart"/>
      <w:r>
        <w:t>safe</w:t>
      </w:r>
      <w:proofErr w:type="spellEnd"/>
      <w:r>
        <w:t xml:space="preserve"> </w:t>
      </w:r>
      <w:proofErr w:type="spellStart"/>
      <w:r>
        <w:t>working</w:t>
      </w:r>
      <w:proofErr w:type="spellEnd"/>
      <w:r>
        <w:t xml:space="preserve"> </w:t>
      </w:r>
      <w:proofErr w:type="spellStart"/>
      <w:r>
        <w:t>environment</w:t>
      </w:r>
      <w:proofErr w:type="spellEnd"/>
      <w:r>
        <w:t xml:space="preserve">. So, </w:t>
      </w:r>
      <w:proofErr w:type="spellStart"/>
      <w:r>
        <w:t>we’ve</w:t>
      </w:r>
      <w:proofErr w:type="spellEnd"/>
      <w:r>
        <w:t xml:space="preserve"> </w:t>
      </w:r>
      <w:proofErr w:type="spellStart"/>
      <w:r>
        <w:t>pledged</w:t>
      </w:r>
      <w:proofErr w:type="spellEnd"/>
      <w:r>
        <w:t xml:space="preserve"> to </w:t>
      </w:r>
      <w:proofErr w:type="spellStart"/>
      <w:r>
        <w:t>participate</w:t>
      </w:r>
      <w:proofErr w:type="spellEnd"/>
      <w:r>
        <w:t xml:space="preserve"> in t</w:t>
      </w:r>
      <w:r w:rsidRPr="00DD4270">
        <w:t xml:space="preserve">he </w:t>
      </w:r>
      <w:r w:rsidRPr="001B6469">
        <w:rPr>
          <w:i/>
          <w:iCs/>
          <w:color w:val="319E63"/>
        </w:rPr>
        <w:t>Radon Workplace Challenge</w:t>
      </w:r>
      <w:r>
        <w:t xml:space="preserve">! </w:t>
      </w:r>
      <w:proofErr w:type="spellStart"/>
      <w:r>
        <w:t>It’s</w:t>
      </w:r>
      <w:proofErr w:type="spellEnd"/>
      <w:r w:rsidRPr="00DD4270">
        <w:t xml:space="preserve"> </w:t>
      </w:r>
      <w:r>
        <w:t xml:space="preserve">a </w:t>
      </w:r>
      <w:proofErr w:type="spellStart"/>
      <w:r>
        <w:t>great</w:t>
      </w:r>
      <w:proofErr w:type="spellEnd"/>
      <w:r w:rsidRPr="00DD4270">
        <w:t xml:space="preserve"> </w:t>
      </w:r>
      <w:proofErr w:type="spellStart"/>
      <w:r w:rsidRPr="00DD4270">
        <w:t>opportunity</w:t>
      </w:r>
      <w:proofErr w:type="spellEnd"/>
      <w:r w:rsidRPr="00DD4270">
        <w:t xml:space="preserve"> for </w:t>
      </w:r>
      <w:r>
        <w:t>us</w:t>
      </w:r>
      <w:r w:rsidRPr="00DD4270">
        <w:t xml:space="preserve"> </w:t>
      </w:r>
      <w:r>
        <w:t xml:space="preserve">to </w:t>
      </w:r>
      <w:proofErr w:type="spellStart"/>
      <w:r>
        <w:t>share</w:t>
      </w:r>
      <w:proofErr w:type="spellEnd"/>
      <w:r>
        <w:t xml:space="preserve"> </w:t>
      </w:r>
      <w:r w:rsidRPr="00DD4270">
        <w:t>information about radon and encourag</w:t>
      </w:r>
      <w:r>
        <w:t>e</w:t>
      </w:r>
      <w:r w:rsidRPr="00DD4270">
        <w:t xml:space="preserve"> </w:t>
      </w:r>
      <w:proofErr w:type="spellStart"/>
      <w:r>
        <w:t>our</w:t>
      </w:r>
      <w:proofErr w:type="spellEnd"/>
      <w:r w:rsidRPr="00DD4270">
        <w:t xml:space="preserve"> </w:t>
      </w:r>
      <w:proofErr w:type="spellStart"/>
      <w:r w:rsidRPr="00DD4270">
        <w:t>employees</w:t>
      </w:r>
      <w:proofErr w:type="spellEnd"/>
      <w:r w:rsidRPr="00DD4270">
        <w:t xml:space="preserve"> and networks to test for </w:t>
      </w:r>
      <w:proofErr w:type="spellStart"/>
      <w:r w:rsidRPr="00DD4270">
        <w:t>it</w:t>
      </w:r>
      <w:proofErr w:type="spellEnd"/>
      <w:r w:rsidRPr="00DD4270">
        <w:t xml:space="preserve">. </w:t>
      </w:r>
      <w:r>
        <w:t xml:space="preserve">And, as part of </w:t>
      </w:r>
      <w:r w:rsidRPr="00522E09">
        <w:rPr>
          <w:i/>
          <w:iCs/>
          <w:color w:val="319E63"/>
        </w:rPr>
        <w:t>Challenge</w:t>
      </w:r>
      <w:r>
        <w:t xml:space="preserve">, </w:t>
      </w:r>
      <w:r w:rsidRPr="00034476">
        <w:rPr>
          <w:highlight w:val="yellow"/>
        </w:rPr>
        <w:t>&lt;</w:t>
      </w:r>
      <w:proofErr w:type="spellStart"/>
      <w:r w:rsidRPr="00034476">
        <w:rPr>
          <w:highlight w:val="yellow"/>
        </w:rPr>
        <w:t>Company</w:t>
      </w:r>
      <w:proofErr w:type="spellEnd"/>
      <w:r w:rsidRPr="00034476">
        <w:rPr>
          <w:highlight w:val="yellow"/>
        </w:rPr>
        <w:t xml:space="preserve"> Name&gt;</w:t>
      </w:r>
      <w:r>
        <w:t xml:space="preserve"> </w:t>
      </w:r>
      <w:proofErr w:type="spellStart"/>
      <w:r>
        <w:t>is</w:t>
      </w:r>
      <w:proofErr w:type="spellEnd"/>
      <w:r>
        <w:t xml:space="preserve"> </w:t>
      </w:r>
      <w:proofErr w:type="spellStart"/>
      <w:r>
        <w:t>testing</w:t>
      </w:r>
      <w:proofErr w:type="spellEnd"/>
      <w:r>
        <w:t xml:space="preserve"> </w:t>
      </w:r>
      <w:proofErr w:type="spellStart"/>
      <w:r>
        <w:t>our</w:t>
      </w:r>
      <w:proofErr w:type="spellEnd"/>
      <w:r>
        <w:t xml:space="preserve"> </w:t>
      </w:r>
      <w:r w:rsidRPr="00034476">
        <w:rPr>
          <w:highlight w:val="yellow"/>
        </w:rPr>
        <w:t>&lt;offices/</w:t>
      </w:r>
      <w:proofErr w:type="spellStart"/>
      <w:r w:rsidRPr="00034476">
        <w:rPr>
          <w:highlight w:val="yellow"/>
        </w:rPr>
        <w:t>workplace</w:t>
      </w:r>
      <w:proofErr w:type="spellEnd"/>
      <w:r w:rsidRPr="00034476">
        <w:rPr>
          <w:highlight w:val="yellow"/>
        </w:rPr>
        <w:t>/etc.&gt;</w:t>
      </w:r>
      <w:r>
        <w:t xml:space="preserve">. </w:t>
      </w:r>
      <w:proofErr w:type="spellStart"/>
      <w:r>
        <w:t>We’ll</w:t>
      </w:r>
      <w:proofErr w:type="spellEnd"/>
      <w:r>
        <w:t xml:space="preserve"> </w:t>
      </w:r>
      <w:proofErr w:type="spellStart"/>
      <w:r>
        <w:t>begin</w:t>
      </w:r>
      <w:proofErr w:type="spellEnd"/>
      <w:r>
        <w:t xml:space="preserve"> </w:t>
      </w:r>
      <w:r w:rsidRPr="00DD4270">
        <w:t xml:space="preserve">on </w:t>
      </w:r>
      <w:r w:rsidRPr="00DD4270">
        <w:rPr>
          <w:highlight w:val="yellow"/>
        </w:rPr>
        <w:t>&lt;date&gt;</w:t>
      </w:r>
      <w:r w:rsidRPr="00DD4270">
        <w:t xml:space="preserve"> and </w:t>
      </w:r>
      <w:proofErr w:type="spellStart"/>
      <w:r w:rsidRPr="00DD4270">
        <w:t>will</w:t>
      </w:r>
      <w:proofErr w:type="spellEnd"/>
      <w:r w:rsidRPr="00DD4270">
        <w:t xml:space="preserve"> </w:t>
      </w:r>
      <w:proofErr w:type="spellStart"/>
      <w:r w:rsidRPr="00DD4270">
        <w:t>receive</w:t>
      </w:r>
      <w:proofErr w:type="spellEnd"/>
      <w:r w:rsidRPr="00DD4270">
        <w:t xml:space="preserve"> </w:t>
      </w:r>
      <w:proofErr w:type="spellStart"/>
      <w:r w:rsidRPr="00DD4270">
        <w:t>our</w:t>
      </w:r>
      <w:proofErr w:type="spellEnd"/>
      <w:r w:rsidRPr="00DD4270">
        <w:t xml:space="preserve"> </w:t>
      </w:r>
      <w:proofErr w:type="spellStart"/>
      <w:r w:rsidRPr="00DD4270">
        <w:t>results</w:t>
      </w:r>
      <w:proofErr w:type="spellEnd"/>
      <w:r w:rsidRPr="00DD4270">
        <w:t xml:space="preserve"> on </w:t>
      </w:r>
      <w:r w:rsidRPr="00DD4270">
        <w:rPr>
          <w:highlight w:val="yellow"/>
        </w:rPr>
        <w:t>&lt;date&gt;</w:t>
      </w:r>
      <w:r w:rsidRPr="00DD4270">
        <w:t xml:space="preserve">. The process </w:t>
      </w:r>
      <w:proofErr w:type="spellStart"/>
      <w:r w:rsidRPr="00DD4270">
        <w:t>is</w:t>
      </w:r>
      <w:proofErr w:type="spellEnd"/>
      <w:r w:rsidRPr="00DD4270">
        <w:t xml:space="preserve"> simple, and </w:t>
      </w:r>
      <w:proofErr w:type="spellStart"/>
      <w:r w:rsidRPr="00DD4270">
        <w:t>should</w:t>
      </w:r>
      <w:proofErr w:type="spellEnd"/>
      <w:r w:rsidRPr="00DD4270">
        <w:t xml:space="preserve"> high </w:t>
      </w:r>
      <w:proofErr w:type="spellStart"/>
      <w:r w:rsidRPr="00DD4270">
        <w:t>levels</w:t>
      </w:r>
      <w:proofErr w:type="spellEnd"/>
      <w:r w:rsidRPr="00DD4270">
        <w:t xml:space="preserve"> of radon </w:t>
      </w:r>
      <w:proofErr w:type="spellStart"/>
      <w:r w:rsidRPr="00DD4270">
        <w:t>be</w:t>
      </w:r>
      <w:proofErr w:type="spellEnd"/>
      <w:r w:rsidRPr="00DD4270">
        <w:t xml:space="preserve"> </w:t>
      </w:r>
      <w:proofErr w:type="spellStart"/>
      <w:r w:rsidRPr="00DD4270">
        <w:t>detected</w:t>
      </w:r>
      <w:proofErr w:type="spellEnd"/>
      <w:r w:rsidRPr="00DD4270">
        <w:t xml:space="preserve">, </w:t>
      </w:r>
      <w:proofErr w:type="spellStart"/>
      <w:r w:rsidRPr="00DD4270">
        <w:t>we’ll</w:t>
      </w:r>
      <w:proofErr w:type="spellEnd"/>
      <w:r w:rsidRPr="00DD4270">
        <w:t xml:space="preserve"> </w:t>
      </w:r>
      <w:proofErr w:type="spellStart"/>
      <w:r w:rsidRPr="00DD4270">
        <w:t>be</w:t>
      </w:r>
      <w:proofErr w:type="spellEnd"/>
      <w:r w:rsidRPr="00DD4270">
        <w:t xml:space="preserve"> </w:t>
      </w:r>
      <w:proofErr w:type="spellStart"/>
      <w:r w:rsidRPr="00DD4270">
        <w:t>taking</w:t>
      </w:r>
      <w:proofErr w:type="spellEnd"/>
      <w:r w:rsidRPr="00DD4270">
        <w:t xml:space="preserve"> </w:t>
      </w:r>
      <w:proofErr w:type="spellStart"/>
      <w:r w:rsidRPr="00DD4270">
        <w:t>adequate</w:t>
      </w:r>
      <w:proofErr w:type="spellEnd"/>
      <w:r w:rsidRPr="00DD4270">
        <w:t xml:space="preserve"> </w:t>
      </w:r>
      <w:proofErr w:type="spellStart"/>
      <w:r w:rsidRPr="00DD4270">
        <w:t>measures</w:t>
      </w:r>
      <w:proofErr w:type="spellEnd"/>
      <w:r w:rsidRPr="00DD4270">
        <w:t xml:space="preserve"> to </w:t>
      </w:r>
      <w:proofErr w:type="spellStart"/>
      <w:r w:rsidRPr="00DD4270">
        <w:t>reduce</w:t>
      </w:r>
      <w:proofErr w:type="spellEnd"/>
      <w:r w:rsidRPr="00DD4270">
        <w:t xml:space="preserve"> </w:t>
      </w:r>
      <w:proofErr w:type="spellStart"/>
      <w:r w:rsidRPr="00DD4270">
        <w:t>them</w:t>
      </w:r>
      <w:proofErr w:type="spellEnd"/>
      <w:r w:rsidRPr="00DD4270">
        <w:t xml:space="preserve">. </w:t>
      </w:r>
    </w:p>
    <w:p w14:paraId="530C03B9" w14:textId="77777777" w:rsidR="00C323BE" w:rsidRDefault="00C323BE" w:rsidP="00C323BE">
      <w:pPr>
        <w:pStyle w:val="aaBODY"/>
        <w:spacing w:line="240" w:lineRule="auto"/>
      </w:pPr>
    </w:p>
    <w:p w14:paraId="0EF7B224" w14:textId="77777777" w:rsidR="00C323BE" w:rsidRDefault="00C323BE" w:rsidP="00C323BE">
      <w:pPr>
        <w:pStyle w:val="aaBODY"/>
        <w:spacing w:line="240" w:lineRule="auto"/>
      </w:pPr>
      <w:proofErr w:type="spellStart"/>
      <w:r>
        <w:t>Now</w:t>
      </w:r>
      <w:proofErr w:type="spellEnd"/>
      <w:r>
        <w:t xml:space="preserve">, </w:t>
      </w:r>
      <w:proofErr w:type="spellStart"/>
      <w:r>
        <w:t>we</w:t>
      </w:r>
      <w:proofErr w:type="spellEnd"/>
      <w:r>
        <w:t xml:space="preserve"> </w:t>
      </w:r>
      <w:proofErr w:type="spellStart"/>
      <w:r>
        <w:t>want</w:t>
      </w:r>
      <w:proofErr w:type="spellEnd"/>
      <w:r>
        <w:t xml:space="preserve"> </w:t>
      </w:r>
      <w:proofErr w:type="spellStart"/>
      <w:r>
        <w:t>everyone</w:t>
      </w:r>
      <w:proofErr w:type="spellEnd"/>
      <w:r>
        <w:t xml:space="preserve"> </w:t>
      </w:r>
      <w:proofErr w:type="spellStart"/>
      <w:r>
        <w:t>here</w:t>
      </w:r>
      <w:proofErr w:type="spellEnd"/>
      <w:r>
        <w:t xml:space="preserve"> at &lt;</w:t>
      </w:r>
      <w:proofErr w:type="spellStart"/>
      <w:r>
        <w:t>Company</w:t>
      </w:r>
      <w:proofErr w:type="spellEnd"/>
      <w:r>
        <w:t xml:space="preserve"> Name&gt; to do the </w:t>
      </w:r>
      <w:proofErr w:type="spellStart"/>
      <w:r>
        <w:t>same</w:t>
      </w:r>
      <w:proofErr w:type="spellEnd"/>
      <w:r>
        <w:t xml:space="preserve"> at home!</w:t>
      </w:r>
    </w:p>
    <w:p w14:paraId="4F79D210" w14:textId="77777777" w:rsidR="00C323BE" w:rsidRPr="00DD4270" w:rsidRDefault="00C323BE" w:rsidP="00C323BE">
      <w:pPr>
        <w:pStyle w:val="aaBODY"/>
        <w:spacing w:line="240" w:lineRule="auto"/>
      </w:pPr>
    </w:p>
    <w:p w14:paraId="0F7C987E" w14:textId="77777777" w:rsidR="00C323BE" w:rsidRPr="00CA4E45" w:rsidRDefault="00C323BE" w:rsidP="00C323BE">
      <w:pPr>
        <w:pStyle w:val="aaBODY"/>
        <w:spacing w:line="240" w:lineRule="auto"/>
      </w:pPr>
      <w:r>
        <w:t xml:space="preserve">For a </w:t>
      </w:r>
      <w:proofErr w:type="spellStart"/>
      <w:r w:rsidRPr="00D2055B">
        <w:rPr>
          <w:b/>
          <w:bCs/>
        </w:rPr>
        <w:t>special</w:t>
      </w:r>
      <w:proofErr w:type="spellEnd"/>
      <w:r w:rsidRPr="00D2055B">
        <w:rPr>
          <w:b/>
          <w:bCs/>
        </w:rPr>
        <w:t xml:space="preserve"> discount</w:t>
      </w:r>
      <w:r>
        <w:t xml:space="preserve"> on long-</w:t>
      </w:r>
      <w:proofErr w:type="spellStart"/>
      <w:r>
        <w:t>term</w:t>
      </w:r>
      <w:proofErr w:type="spellEnd"/>
      <w:r>
        <w:t xml:space="preserve"> test kits — </w:t>
      </w:r>
      <w:proofErr w:type="spellStart"/>
      <w:r>
        <w:t>devices</w:t>
      </w:r>
      <w:proofErr w:type="spellEnd"/>
      <w:r>
        <w:t xml:space="preserve"> </w:t>
      </w:r>
      <w:proofErr w:type="spellStart"/>
      <w:r>
        <w:t>you</w:t>
      </w:r>
      <w:proofErr w:type="spellEnd"/>
      <w:r>
        <w:t xml:space="preserve"> can use to test </w:t>
      </w:r>
      <w:proofErr w:type="spellStart"/>
      <w:r>
        <w:t>your</w:t>
      </w:r>
      <w:proofErr w:type="spellEnd"/>
      <w:r>
        <w:t xml:space="preserve"> home — </w:t>
      </w:r>
      <w:proofErr w:type="spellStart"/>
      <w:r>
        <w:t>head</w:t>
      </w:r>
      <w:proofErr w:type="spellEnd"/>
      <w:r>
        <w:t xml:space="preserve"> to </w:t>
      </w:r>
      <w:r w:rsidRPr="00096458">
        <w:rPr>
          <w:b/>
          <w:bCs/>
          <w:color w:val="319E63"/>
        </w:rPr>
        <w:t>RadonWorkplaceChallenge.ca</w:t>
      </w:r>
      <w:r>
        <w:t xml:space="preserve">. </w:t>
      </w:r>
      <w:proofErr w:type="spellStart"/>
      <w:r>
        <w:t>Purchasing</w:t>
      </w:r>
      <w:proofErr w:type="spellEnd"/>
      <w:r>
        <w:t xml:space="preserve"> a kit </w:t>
      </w:r>
      <w:proofErr w:type="spellStart"/>
      <w:r>
        <w:t>from</w:t>
      </w:r>
      <w:proofErr w:type="spellEnd"/>
      <w:r>
        <w:t xml:space="preserve"> </w:t>
      </w:r>
      <w:proofErr w:type="spellStart"/>
      <w:r>
        <w:t>this</w:t>
      </w:r>
      <w:proofErr w:type="spellEnd"/>
      <w:r>
        <w:t xml:space="preserve"> URL </w:t>
      </w:r>
      <w:proofErr w:type="spellStart"/>
      <w:r>
        <w:t>will</w:t>
      </w:r>
      <w:proofErr w:type="spellEnd"/>
      <w:r>
        <w:t xml:space="preserve"> </w:t>
      </w:r>
      <w:proofErr w:type="spellStart"/>
      <w:r>
        <w:t>also</w:t>
      </w:r>
      <w:proofErr w:type="spellEnd"/>
      <w:r>
        <w:t xml:space="preserve"> </w:t>
      </w:r>
      <w:proofErr w:type="spellStart"/>
      <w:r>
        <w:t>mean</w:t>
      </w:r>
      <w:proofErr w:type="spellEnd"/>
      <w:r>
        <w:t xml:space="preserve"> </w:t>
      </w:r>
      <w:proofErr w:type="spellStart"/>
      <w:r>
        <w:t>you’re</w:t>
      </w:r>
      <w:proofErr w:type="spellEnd"/>
      <w:r>
        <w:t xml:space="preserve"> </w:t>
      </w:r>
      <w:proofErr w:type="spellStart"/>
      <w:r>
        <w:t>eligible</w:t>
      </w:r>
      <w:proofErr w:type="spellEnd"/>
      <w:r>
        <w:t xml:space="preserve"> to </w:t>
      </w:r>
      <w:proofErr w:type="spellStart"/>
      <w:r>
        <w:t>win</w:t>
      </w:r>
      <w:proofErr w:type="spellEnd"/>
      <w:r>
        <w:t xml:space="preserve"> a $50 </w:t>
      </w:r>
      <w:proofErr w:type="gramStart"/>
      <w:r>
        <w:t>gift</w:t>
      </w:r>
      <w:proofErr w:type="gramEnd"/>
      <w:r>
        <w:t xml:space="preserve"> </w:t>
      </w:r>
      <w:proofErr w:type="spellStart"/>
      <w:r>
        <w:t>card</w:t>
      </w:r>
      <w:proofErr w:type="spellEnd"/>
      <w:r>
        <w:t xml:space="preserve"> </w:t>
      </w:r>
      <w:proofErr w:type="spellStart"/>
      <w:r>
        <w:t>from</w:t>
      </w:r>
      <w:proofErr w:type="spellEnd"/>
      <w:r>
        <w:t xml:space="preserve"> Canadian Tire!</w:t>
      </w:r>
    </w:p>
    <w:p w14:paraId="39F2C3BC" w14:textId="77777777" w:rsidR="00C323BE" w:rsidRPr="00DD4270" w:rsidRDefault="00C323BE" w:rsidP="00C323BE">
      <w:pPr>
        <w:pStyle w:val="aaBODY"/>
        <w:spacing w:line="240" w:lineRule="auto"/>
      </w:pPr>
    </w:p>
    <w:p w14:paraId="314BD259" w14:textId="77777777" w:rsidR="00C323BE" w:rsidRDefault="00C323BE" w:rsidP="00C323BE">
      <w:pPr>
        <w:pStyle w:val="aaBODY"/>
        <w:spacing w:line="240" w:lineRule="auto"/>
      </w:pPr>
      <w:r w:rsidRPr="00DD4270">
        <w:t xml:space="preserve">To </w:t>
      </w:r>
      <w:proofErr w:type="spellStart"/>
      <w:r w:rsidRPr="00DD4270">
        <w:t>find</w:t>
      </w:r>
      <w:proofErr w:type="spellEnd"/>
      <w:r w:rsidRPr="00DD4270">
        <w:t xml:space="preserve"> out more information </w:t>
      </w:r>
      <w:r>
        <w:t xml:space="preserve">about radon, </w:t>
      </w:r>
      <w:proofErr w:type="spellStart"/>
      <w:r>
        <w:t>its</w:t>
      </w:r>
      <w:proofErr w:type="spellEnd"/>
      <w:r>
        <w:t xml:space="preserve"> </w:t>
      </w:r>
      <w:proofErr w:type="spellStart"/>
      <w:r>
        <w:t>effect</w:t>
      </w:r>
      <w:proofErr w:type="spellEnd"/>
      <w:r>
        <w:t xml:space="preserve"> on </w:t>
      </w:r>
      <w:proofErr w:type="spellStart"/>
      <w:r>
        <w:t>human</w:t>
      </w:r>
      <w:proofErr w:type="spellEnd"/>
      <w:r>
        <w:t xml:space="preserve"> </w:t>
      </w:r>
      <w:proofErr w:type="spellStart"/>
      <w:r>
        <w:t>health</w:t>
      </w:r>
      <w:proofErr w:type="spellEnd"/>
      <w:r>
        <w:t xml:space="preserve">, mitigation </w:t>
      </w:r>
      <w:proofErr w:type="spellStart"/>
      <w:r>
        <w:t>strategies</w:t>
      </w:r>
      <w:proofErr w:type="spellEnd"/>
      <w:r>
        <w:t xml:space="preserve">, and </w:t>
      </w:r>
      <w:proofErr w:type="spellStart"/>
      <w:r>
        <w:t>this</w:t>
      </w:r>
      <w:proofErr w:type="spellEnd"/>
      <w:r>
        <w:t xml:space="preserve"> </w:t>
      </w:r>
      <w:proofErr w:type="spellStart"/>
      <w:r>
        <w:t>special</w:t>
      </w:r>
      <w:proofErr w:type="spellEnd"/>
      <w:r>
        <w:t xml:space="preserve"> </w:t>
      </w:r>
      <w:proofErr w:type="spellStart"/>
      <w:r>
        <w:t>offer</w:t>
      </w:r>
      <w:proofErr w:type="spellEnd"/>
      <w:r>
        <w:t xml:space="preserve">, </w:t>
      </w:r>
      <w:proofErr w:type="spellStart"/>
      <w:r w:rsidRPr="00DD4270">
        <w:t>please</w:t>
      </w:r>
      <w:proofErr w:type="spellEnd"/>
      <w:r w:rsidRPr="00DD4270">
        <w:t xml:space="preserve"> </w:t>
      </w:r>
      <w:proofErr w:type="spellStart"/>
      <w:r w:rsidRPr="00DD4270">
        <w:t>visit</w:t>
      </w:r>
      <w:proofErr w:type="spellEnd"/>
      <w:r w:rsidRPr="00DD4270">
        <w:t xml:space="preserve"> </w:t>
      </w:r>
      <w:r w:rsidRPr="00EE7933">
        <w:rPr>
          <w:b/>
          <w:bCs/>
          <w:color w:val="319E63"/>
        </w:rPr>
        <w:t>RadonWorkplaceChallenge.ca</w:t>
      </w:r>
      <w:r w:rsidRPr="00DD4270">
        <w:t>.</w:t>
      </w:r>
    </w:p>
    <w:p w14:paraId="3129741A" w14:textId="77777777" w:rsidR="00C323BE" w:rsidRDefault="00C323BE" w:rsidP="00C323BE">
      <w:pPr>
        <w:contextualSpacing/>
        <w:rPr>
          <w:rFonts w:ascii="Tahoma" w:hAnsi="Tahoma"/>
          <w:b/>
          <w:bCs/>
          <w:sz w:val="28"/>
          <w:szCs w:val="28"/>
        </w:rPr>
      </w:pPr>
    </w:p>
    <w:p w14:paraId="28A3C823" w14:textId="77777777" w:rsidR="00C323BE" w:rsidRDefault="00C323BE" w:rsidP="00C323BE">
      <w:pPr>
        <w:contextualSpacing/>
        <w:rPr>
          <w:rFonts w:ascii="Tahoma" w:hAnsi="Tahoma"/>
          <w:b/>
          <w:bCs/>
          <w:sz w:val="28"/>
          <w:szCs w:val="28"/>
        </w:rPr>
      </w:pPr>
    </w:p>
    <w:p w14:paraId="2B6AFA6C" w14:textId="77777777" w:rsidR="00C323BE" w:rsidRDefault="00C323BE" w:rsidP="00C323BE">
      <w:pPr>
        <w:contextualSpacing/>
        <w:rPr>
          <w:rFonts w:ascii="Tahoma" w:hAnsi="Tahoma"/>
          <w:b/>
          <w:bCs/>
          <w:sz w:val="28"/>
          <w:szCs w:val="28"/>
        </w:rPr>
      </w:pPr>
    </w:p>
    <w:p w14:paraId="5B401C8C" w14:textId="77777777" w:rsidR="00C323BE" w:rsidRDefault="00C323BE" w:rsidP="00C323BE">
      <w:pPr>
        <w:contextualSpacing/>
        <w:rPr>
          <w:rFonts w:ascii="Tahoma" w:hAnsi="Tahoma"/>
          <w:b/>
          <w:bCs/>
          <w:sz w:val="28"/>
          <w:szCs w:val="28"/>
        </w:rPr>
      </w:pPr>
    </w:p>
    <w:p w14:paraId="5C8F264E" w14:textId="77777777" w:rsidR="00C323BE" w:rsidRDefault="00C323BE" w:rsidP="00C323BE">
      <w:pPr>
        <w:contextualSpacing/>
        <w:rPr>
          <w:rFonts w:ascii="Tahoma" w:hAnsi="Tahoma"/>
          <w:b/>
          <w:bCs/>
          <w:sz w:val="28"/>
          <w:szCs w:val="28"/>
        </w:rPr>
      </w:pPr>
    </w:p>
    <w:p w14:paraId="5133B6BF" w14:textId="77777777" w:rsidR="00C323BE" w:rsidRDefault="00C323BE" w:rsidP="00C323BE">
      <w:pPr>
        <w:contextualSpacing/>
        <w:rPr>
          <w:rFonts w:ascii="Tahoma" w:hAnsi="Tahoma"/>
          <w:b/>
          <w:bCs/>
          <w:sz w:val="28"/>
          <w:szCs w:val="28"/>
        </w:rPr>
      </w:pPr>
    </w:p>
    <w:p w14:paraId="5A70599A" w14:textId="77777777" w:rsidR="00C323BE" w:rsidRDefault="00C323BE" w:rsidP="00C323BE">
      <w:pPr>
        <w:contextualSpacing/>
        <w:rPr>
          <w:rFonts w:ascii="Tahoma" w:hAnsi="Tahoma"/>
          <w:b/>
          <w:bCs/>
          <w:sz w:val="28"/>
          <w:szCs w:val="28"/>
        </w:rPr>
      </w:pPr>
    </w:p>
    <w:p w14:paraId="2A7B8639" w14:textId="77777777" w:rsidR="00C323BE" w:rsidRDefault="00C323BE" w:rsidP="00C323BE">
      <w:pPr>
        <w:contextualSpacing/>
        <w:rPr>
          <w:rFonts w:ascii="Tahoma" w:hAnsi="Tahoma"/>
          <w:b/>
          <w:bCs/>
          <w:sz w:val="28"/>
          <w:szCs w:val="28"/>
        </w:rPr>
      </w:pPr>
    </w:p>
    <w:p w14:paraId="23E8EAB5" w14:textId="77777777" w:rsidR="00C323BE" w:rsidRDefault="00C323BE" w:rsidP="00C323BE">
      <w:pPr>
        <w:contextualSpacing/>
        <w:rPr>
          <w:rFonts w:ascii="Tahoma" w:hAnsi="Tahoma"/>
          <w:b/>
          <w:bCs/>
          <w:sz w:val="28"/>
          <w:szCs w:val="28"/>
        </w:rPr>
      </w:pPr>
    </w:p>
    <w:p w14:paraId="63AFDC53" w14:textId="5FD906DB" w:rsidR="00C323BE" w:rsidRPr="00DD4270" w:rsidRDefault="00C323BE" w:rsidP="00C323BE">
      <w:pPr>
        <w:contextualSpacing/>
        <w:rPr>
          <w:rFonts w:ascii="Tahoma" w:hAnsi="Tahoma" w:cs="Tahoma"/>
          <w:b/>
          <w:bCs/>
          <w:sz w:val="28"/>
          <w:szCs w:val="28"/>
        </w:rPr>
      </w:pPr>
      <w:bookmarkStart w:id="0" w:name="_GoBack"/>
      <w:bookmarkEnd w:id="0"/>
      <w:r>
        <w:rPr>
          <w:rFonts w:ascii="Tahoma" w:hAnsi="Tahoma"/>
          <w:b/>
          <w:bCs/>
          <w:sz w:val="28"/>
          <w:szCs w:val="28"/>
        </w:rPr>
        <w:lastRenderedPageBreak/>
        <w:t>Billets de blogue</w:t>
      </w:r>
    </w:p>
    <w:p w14:paraId="6CA456CF" w14:textId="77777777" w:rsidR="00C323BE" w:rsidRPr="00DD4270" w:rsidRDefault="00C323BE" w:rsidP="00C323BE">
      <w:pPr>
        <w:contextualSpacing/>
        <w:rPr>
          <w:rFonts w:ascii="Tahoma" w:hAnsi="Tahoma" w:cs="Tahoma"/>
          <w:b/>
          <w:bCs/>
        </w:rPr>
      </w:pPr>
    </w:p>
    <w:p w14:paraId="77A32A4C" w14:textId="77777777" w:rsidR="00C323BE" w:rsidRPr="00DF5352" w:rsidRDefault="00C323BE" w:rsidP="00C323BE">
      <w:pPr>
        <w:contextualSpacing/>
        <w:rPr>
          <w:rFonts w:ascii="Tahoma" w:hAnsi="Tahoma" w:cs="Tahoma"/>
          <w:b/>
          <w:bCs/>
          <w:sz w:val="24"/>
          <w:szCs w:val="24"/>
        </w:rPr>
      </w:pPr>
      <w:r>
        <w:rPr>
          <w:rFonts w:ascii="Tahoma" w:hAnsi="Tahoma"/>
          <w:b/>
          <w:bCs/>
          <w:sz w:val="24"/>
          <w:szCs w:val="24"/>
        </w:rPr>
        <w:t>Billet de blogue #1 : Sensibilisation seulement</w:t>
      </w:r>
    </w:p>
    <w:p w14:paraId="499AA36A" w14:textId="77777777" w:rsidR="00C323BE" w:rsidRPr="00DD4270" w:rsidRDefault="00C323BE" w:rsidP="00C323BE">
      <w:pPr>
        <w:contextualSpacing/>
        <w:rPr>
          <w:rFonts w:ascii="Tahoma" w:hAnsi="Tahoma" w:cs="Tahoma"/>
          <w:b/>
          <w:bCs/>
        </w:rPr>
      </w:pPr>
    </w:p>
    <w:p w14:paraId="4C7BF272" w14:textId="77777777" w:rsidR="00C323BE" w:rsidRPr="00DD4270" w:rsidRDefault="00C323BE" w:rsidP="00C323BE">
      <w:pPr>
        <w:contextualSpacing/>
        <w:rPr>
          <w:rFonts w:ascii="Tahoma" w:hAnsi="Tahoma" w:cs="Tahoma"/>
          <w:b/>
          <w:bCs/>
        </w:rPr>
      </w:pPr>
      <w:r>
        <w:rPr>
          <w:rFonts w:ascii="Tahoma" w:hAnsi="Tahoma"/>
          <w:b/>
          <w:bCs/>
        </w:rPr>
        <w:t>Titre : Le radon - Avez-vous fait le test?</w:t>
      </w:r>
    </w:p>
    <w:p w14:paraId="4A10F08E" w14:textId="77777777" w:rsidR="00C323BE" w:rsidRPr="00DD4270" w:rsidRDefault="00C323BE" w:rsidP="00C323BE">
      <w:pPr>
        <w:contextualSpacing/>
        <w:rPr>
          <w:rFonts w:ascii="Tahoma" w:hAnsi="Tahoma" w:cs="Tahoma"/>
        </w:rPr>
      </w:pPr>
    </w:p>
    <w:p w14:paraId="06E95C12" w14:textId="77777777" w:rsidR="00C323BE" w:rsidRPr="00DD4270" w:rsidRDefault="00C323BE" w:rsidP="00C323BE">
      <w:pPr>
        <w:contextualSpacing/>
        <w:rPr>
          <w:rFonts w:ascii="Tahoma" w:hAnsi="Tahoma" w:cs="Tahoma"/>
          <w:b/>
          <w:bCs/>
        </w:rPr>
      </w:pPr>
      <w:r>
        <w:rPr>
          <w:rFonts w:ascii="Tahoma" w:hAnsi="Tahoma"/>
          <w:b/>
          <w:bCs/>
        </w:rPr>
        <w:t>Contenu de l'article / du billet de blogue :</w:t>
      </w:r>
    </w:p>
    <w:p w14:paraId="417DC1E8" w14:textId="77777777" w:rsidR="00C323BE" w:rsidRPr="00DD4270" w:rsidRDefault="00C323BE" w:rsidP="00C323BE">
      <w:pPr>
        <w:contextualSpacing/>
        <w:rPr>
          <w:rFonts w:ascii="Tahoma" w:hAnsi="Tahoma" w:cs="Tahoma"/>
        </w:rPr>
      </w:pPr>
    </w:p>
    <w:p w14:paraId="1084B0EF" w14:textId="77777777" w:rsidR="00C323BE" w:rsidRPr="00DD4270" w:rsidRDefault="00C323BE" w:rsidP="00C323BE">
      <w:pPr>
        <w:contextualSpacing/>
        <w:rPr>
          <w:rFonts w:ascii="Tahoma" w:hAnsi="Tahoma" w:cs="Tahoma"/>
        </w:rPr>
      </w:pPr>
      <w:r>
        <w:rPr>
          <w:rFonts w:ascii="Tahoma" w:hAnsi="Tahoma"/>
        </w:rPr>
        <w:t>Quand on pense à la pollution de l'air, on pense souvent aux usines, aux émissions des véhicules et aux jours de smog en été. Mais saviez-vous que l'air ambiant dans votre maison peut être jusqu'à dix fois plus pollué que l'air à l’extérieur?</w:t>
      </w:r>
    </w:p>
    <w:p w14:paraId="4D847785" w14:textId="77777777" w:rsidR="00C323BE" w:rsidRPr="00DD4270" w:rsidRDefault="00C323BE" w:rsidP="00C323BE">
      <w:pPr>
        <w:contextualSpacing/>
        <w:rPr>
          <w:rFonts w:ascii="Tahoma" w:hAnsi="Tahoma" w:cs="Tahoma"/>
        </w:rPr>
      </w:pPr>
    </w:p>
    <w:p w14:paraId="6DEA1A15" w14:textId="77777777" w:rsidR="00C323BE" w:rsidRPr="00DD4270" w:rsidRDefault="00C323BE" w:rsidP="00C323BE">
      <w:pPr>
        <w:contextualSpacing/>
        <w:rPr>
          <w:rFonts w:ascii="Tahoma" w:hAnsi="Tahoma" w:cs="Tahoma"/>
        </w:rPr>
      </w:pPr>
      <w:r>
        <w:rPr>
          <w:rFonts w:ascii="Tahoma" w:hAnsi="Tahoma"/>
        </w:rPr>
        <w:t xml:space="preserve">En fait, si votre maison ou votre bureau contient de fortes concentrations de radon, cela pourrait vous rendre extrêmement malade, vous et votre famille, à votre insu même. </w:t>
      </w:r>
    </w:p>
    <w:p w14:paraId="48F77FA1" w14:textId="77777777" w:rsidR="00C323BE" w:rsidRPr="00DD4270" w:rsidRDefault="00C323BE" w:rsidP="00C323BE">
      <w:pPr>
        <w:contextualSpacing/>
        <w:rPr>
          <w:rFonts w:ascii="Tahoma" w:hAnsi="Tahoma" w:cs="Tahoma"/>
        </w:rPr>
      </w:pPr>
    </w:p>
    <w:p w14:paraId="59E821D2" w14:textId="77777777" w:rsidR="00C323BE" w:rsidRPr="00DD4270" w:rsidRDefault="00C323BE" w:rsidP="00C323BE">
      <w:pPr>
        <w:contextualSpacing/>
        <w:rPr>
          <w:rFonts w:ascii="Tahoma" w:hAnsi="Tahoma" w:cs="Tahoma"/>
          <w:b/>
          <w:bCs/>
        </w:rPr>
      </w:pPr>
      <w:r>
        <w:rPr>
          <w:rFonts w:ascii="Tahoma" w:hAnsi="Tahoma"/>
          <w:b/>
          <w:bCs/>
        </w:rPr>
        <w:t>Qu’est-ce que le radon?</w:t>
      </w:r>
    </w:p>
    <w:p w14:paraId="3966696E" w14:textId="77777777" w:rsidR="00C323BE" w:rsidRPr="00DD4270" w:rsidRDefault="00C323BE" w:rsidP="00C323BE">
      <w:pPr>
        <w:contextualSpacing/>
        <w:rPr>
          <w:rFonts w:ascii="Tahoma" w:hAnsi="Tahoma" w:cs="Tahoma"/>
        </w:rPr>
      </w:pPr>
    </w:p>
    <w:p w14:paraId="28E76945" w14:textId="77777777" w:rsidR="00C323BE" w:rsidRPr="00DD4270" w:rsidRDefault="00C323BE" w:rsidP="00C323BE">
      <w:pPr>
        <w:contextualSpacing/>
        <w:rPr>
          <w:rFonts w:ascii="Tahoma" w:hAnsi="Tahoma" w:cs="Tahoma"/>
        </w:rPr>
      </w:pPr>
      <w:r>
        <w:rPr>
          <w:rFonts w:ascii="Tahoma" w:hAnsi="Tahoma"/>
        </w:rPr>
        <w:t>Le radon est un gaz radioactif qui provient de la désintégration naturelle de l’uranium présent dans les sols. C'est un gaz invisible, inodore et sans saveur qui se dilue habituellement à l'air frais. Cependant, lorsqu'il s’infiltre dans les bâtiments par des ouvertures en contact avec le sol, comme les fissures des fondations, les tuyaux, les joints de plancher et les fenêtres, il peut s'accumuler à des niveaux de concentration élevés et présenter un grave risque pour la santé.</w:t>
      </w:r>
    </w:p>
    <w:p w14:paraId="50BE3A68" w14:textId="77777777" w:rsidR="00C323BE" w:rsidRPr="00DD4270" w:rsidRDefault="00C323BE" w:rsidP="00C323BE">
      <w:pPr>
        <w:contextualSpacing/>
        <w:rPr>
          <w:rFonts w:ascii="Tahoma" w:hAnsi="Tahoma" w:cs="Tahoma"/>
        </w:rPr>
      </w:pPr>
    </w:p>
    <w:p w14:paraId="2CD3866B" w14:textId="77777777" w:rsidR="00C323BE" w:rsidRPr="00DD4270" w:rsidRDefault="00C323BE" w:rsidP="00C323BE">
      <w:pPr>
        <w:contextualSpacing/>
        <w:rPr>
          <w:rFonts w:ascii="Tahoma" w:hAnsi="Tahoma" w:cs="Tahoma"/>
        </w:rPr>
      </w:pPr>
      <w:r>
        <w:rPr>
          <w:rFonts w:ascii="Tahoma" w:hAnsi="Tahoma"/>
        </w:rPr>
        <w:t>Lorsque le radon se désintègre, il crée des particules radioactives que nous respirons. Ces particules émettent de l'énergie qui peut endommager les cellules des poumons, ce qui peut éventuellement entraîner un cancer du poumon.</w:t>
      </w:r>
    </w:p>
    <w:p w14:paraId="49D87A28" w14:textId="77777777" w:rsidR="00C323BE" w:rsidRPr="00DD4270" w:rsidRDefault="00C323BE" w:rsidP="00C323BE">
      <w:pPr>
        <w:contextualSpacing/>
        <w:rPr>
          <w:rFonts w:ascii="Tahoma" w:hAnsi="Tahoma" w:cs="Tahoma"/>
          <w:lang w:eastAsia="en-CA"/>
        </w:rPr>
      </w:pPr>
    </w:p>
    <w:p w14:paraId="10D32EB8" w14:textId="77777777" w:rsidR="00C323BE" w:rsidRPr="00DD4270" w:rsidRDefault="00C323BE" w:rsidP="00C323BE">
      <w:pPr>
        <w:contextualSpacing/>
        <w:rPr>
          <w:rFonts w:ascii="Tahoma" w:hAnsi="Tahoma" w:cs="Tahoma"/>
          <w:b/>
          <w:bCs/>
        </w:rPr>
      </w:pPr>
      <w:r>
        <w:rPr>
          <w:rFonts w:ascii="Tahoma" w:hAnsi="Tahoma"/>
          <w:b/>
          <w:bCs/>
        </w:rPr>
        <w:t>Le radon et votre santé</w:t>
      </w:r>
    </w:p>
    <w:p w14:paraId="10B408B0" w14:textId="77777777" w:rsidR="00C323BE" w:rsidRPr="00DD4270" w:rsidRDefault="00C323BE" w:rsidP="00C323BE">
      <w:pPr>
        <w:contextualSpacing/>
        <w:rPr>
          <w:rFonts w:ascii="Tahoma" w:hAnsi="Tahoma" w:cs="Tahoma"/>
          <w:lang w:eastAsia="en-CA"/>
        </w:rPr>
      </w:pPr>
    </w:p>
    <w:p w14:paraId="65BDF21F" w14:textId="77777777" w:rsidR="00C323BE" w:rsidRPr="00DD4270" w:rsidRDefault="00C323BE" w:rsidP="00C323BE">
      <w:pPr>
        <w:contextualSpacing/>
        <w:rPr>
          <w:rFonts w:ascii="Tahoma" w:hAnsi="Tahoma" w:cs="Tahoma"/>
        </w:rPr>
      </w:pPr>
      <w:r>
        <w:rPr>
          <w:rFonts w:ascii="Tahoma" w:hAnsi="Tahoma"/>
        </w:rPr>
        <w:t>Aujourd'hui, l'exposition à des concentrations élevées de radon sur de longues périodes est la principale cause de cancer du poumon chez les non-fumeurs et la deuxième cause en importance en général après le tabagisme. Malheureusement, le radon est responsable de plus de 3 000 décès annuels par le cancer du poumon au Canada! Si vous fumez ou vous avez fumé et que votre maison a des concentrations élevées de radon, le risque que vous courez de contracter un cancer du poumon est particulièrement élevé. Le risque dépend de votre niveau d'exposition au gaz, de la durée de votre exposition et de vos antécédents de tabagisme.</w:t>
      </w:r>
    </w:p>
    <w:p w14:paraId="42FE7337" w14:textId="77777777" w:rsidR="00C323BE" w:rsidRPr="00DD4270" w:rsidRDefault="00C323BE" w:rsidP="00C323BE">
      <w:pPr>
        <w:contextualSpacing/>
        <w:rPr>
          <w:rFonts w:ascii="Tahoma" w:hAnsi="Tahoma" w:cs="Tahoma"/>
          <w:lang w:eastAsia="en-CA"/>
        </w:rPr>
      </w:pPr>
    </w:p>
    <w:p w14:paraId="3696EAA9" w14:textId="77777777" w:rsidR="00C323BE" w:rsidRPr="00DD4270" w:rsidRDefault="00C323BE" w:rsidP="00C323BE">
      <w:pPr>
        <w:contextualSpacing/>
        <w:rPr>
          <w:rFonts w:ascii="Tahoma" w:hAnsi="Tahoma" w:cs="Tahoma"/>
        </w:rPr>
      </w:pPr>
      <w:r>
        <w:rPr>
          <w:rFonts w:ascii="Tahoma" w:hAnsi="Tahoma"/>
        </w:rPr>
        <w:t xml:space="preserve">Alors, que pouvez-vous faire contre le radon? La réponse est très simple : faites le test! </w:t>
      </w:r>
    </w:p>
    <w:p w14:paraId="56B51B87" w14:textId="77777777" w:rsidR="00C323BE" w:rsidRPr="00DD4270" w:rsidRDefault="00C323BE" w:rsidP="00C323BE">
      <w:pPr>
        <w:contextualSpacing/>
        <w:rPr>
          <w:rFonts w:ascii="Tahoma" w:hAnsi="Tahoma" w:cs="Tahoma"/>
        </w:rPr>
      </w:pPr>
    </w:p>
    <w:p w14:paraId="7CEDE47A" w14:textId="77777777" w:rsidR="00C323BE" w:rsidRPr="00DD4270" w:rsidRDefault="00C323BE" w:rsidP="00C323BE">
      <w:pPr>
        <w:contextualSpacing/>
        <w:rPr>
          <w:rFonts w:ascii="Tahoma" w:hAnsi="Tahoma" w:cs="Tahoma"/>
          <w:b/>
          <w:bCs/>
        </w:rPr>
      </w:pPr>
      <w:r>
        <w:rPr>
          <w:rFonts w:ascii="Tahoma" w:hAnsi="Tahoma"/>
          <w:b/>
          <w:bCs/>
        </w:rPr>
        <w:t>Testez votre maison et votre lieu de travail</w:t>
      </w:r>
    </w:p>
    <w:p w14:paraId="4D6325BD" w14:textId="77777777" w:rsidR="00C323BE" w:rsidRPr="00DD4270" w:rsidRDefault="00C323BE" w:rsidP="00C323BE">
      <w:pPr>
        <w:contextualSpacing/>
        <w:rPr>
          <w:rFonts w:ascii="Tahoma" w:hAnsi="Tahoma" w:cs="Tahoma"/>
        </w:rPr>
      </w:pPr>
    </w:p>
    <w:p w14:paraId="6FABA297" w14:textId="77777777" w:rsidR="00C323BE" w:rsidRPr="00DD4270" w:rsidRDefault="00C323BE" w:rsidP="00C323BE">
      <w:pPr>
        <w:contextualSpacing/>
        <w:rPr>
          <w:rFonts w:ascii="Tahoma" w:hAnsi="Tahoma" w:cs="Tahoma"/>
        </w:rPr>
      </w:pPr>
      <w:r>
        <w:rPr>
          <w:rFonts w:ascii="Tahoma" w:hAnsi="Tahoma"/>
        </w:rPr>
        <w:t xml:space="preserve">Dans le cadre du </w:t>
      </w:r>
      <w:r>
        <w:rPr>
          <w:rFonts w:ascii="Tahoma" w:hAnsi="Tahoma"/>
          <w:i/>
          <w:iCs/>
          <w:color w:val="309E63"/>
        </w:rPr>
        <w:t>Défi radon au travail</w:t>
      </w:r>
      <w:r>
        <w:rPr>
          <w:rFonts w:ascii="Tahoma" w:hAnsi="Tahoma"/>
        </w:rPr>
        <w:t xml:space="preserve"> de cette année, </w:t>
      </w:r>
      <w:r>
        <w:rPr>
          <w:rFonts w:ascii="Tahoma" w:hAnsi="Tahoma"/>
          <w:highlight w:val="yellow"/>
        </w:rPr>
        <w:t>&lt;Nom de l'entreprise&gt;</w:t>
      </w:r>
      <w:r>
        <w:rPr>
          <w:rFonts w:ascii="Tahoma" w:hAnsi="Tahoma"/>
        </w:rPr>
        <w:t xml:space="preserve"> aide à sensibiliser les gens à ce risque commun pour la santé et à encourager tous les Canadiens à mesurer les niveaux de radon dans leur maison.</w:t>
      </w:r>
    </w:p>
    <w:p w14:paraId="26898061" w14:textId="77777777" w:rsidR="00C323BE" w:rsidRPr="00DD4270" w:rsidRDefault="00C323BE" w:rsidP="00C323BE">
      <w:pPr>
        <w:contextualSpacing/>
        <w:rPr>
          <w:rFonts w:ascii="Tahoma" w:hAnsi="Tahoma" w:cs="Tahoma"/>
        </w:rPr>
      </w:pPr>
    </w:p>
    <w:p w14:paraId="040ED718" w14:textId="77777777" w:rsidR="00C323BE" w:rsidRPr="00DD4270" w:rsidRDefault="00C323BE" w:rsidP="00C323BE">
      <w:pPr>
        <w:contextualSpacing/>
        <w:rPr>
          <w:rFonts w:ascii="Tahoma" w:hAnsi="Tahoma" w:cs="Tahoma"/>
        </w:rPr>
      </w:pPr>
      <w:r>
        <w:rPr>
          <w:rFonts w:ascii="Tahoma" w:hAnsi="Tahoma"/>
        </w:rPr>
        <w:t xml:space="preserve">Commencez par vous rendre sur </w:t>
      </w:r>
      <w:r>
        <w:rPr>
          <w:rFonts w:ascii="Tahoma" w:hAnsi="Tahoma"/>
          <w:b/>
          <w:bCs/>
          <w:color w:val="309E63"/>
        </w:rPr>
        <w:t>RadonWorkplaceChallenge.ca</w:t>
      </w:r>
      <w:r>
        <w:rPr>
          <w:rFonts w:ascii="Tahoma" w:hAnsi="Tahoma"/>
        </w:rPr>
        <w:t xml:space="preserve">. Vous pourrez y acheter votre propre trousse de mesure à long terme à </w:t>
      </w:r>
      <w:r>
        <w:rPr>
          <w:rFonts w:ascii="Tahoma" w:hAnsi="Tahoma"/>
          <w:b/>
          <w:bCs/>
        </w:rPr>
        <w:t>prix réduit</w:t>
      </w:r>
      <w:r>
        <w:rPr>
          <w:rFonts w:ascii="Tahoma" w:hAnsi="Tahoma"/>
        </w:rPr>
        <w:t xml:space="preserve"> (et courir la chance de gagner une carte-cadeau de 50 $ de Canadian Tire). Une fois que vous aurez reçu votre trousse, placez-la </w:t>
      </w:r>
      <w:r>
        <w:rPr>
          <w:rFonts w:ascii="Tahoma" w:hAnsi="Tahoma"/>
        </w:rPr>
        <w:lastRenderedPageBreak/>
        <w:t xml:space="preserve">au niveau habité le plus bas de votre maison, où vous et votre famille passez du temps. Généralement, la mesure est faite à l'automne et à l'hiver, lorsque les fenêtres sont fermées, pour obtenir une lecture plus précise. Après trois mois, envoyez votre trousse au laboratoire pour l’interprétation des résultats. À cette fin, utilisez l’enveloppe affranchie que vous avez reçue avec votre trousse. </w:t>
      </w:r>
    </w:p>
    <w:p w14:paraId="485E5CA1" w14:textId="77777777" w:rsidR="00C323BE" w:rsidRPr="00DD4270" w:rsidRDefault="00C323BE" w:rsidP="00C323BE">
      <w:pPr>
        <w:contextualSpacing/>
        <w:rPr>
          <w:rFonts w:ascii="Tahoma" w:hAnsi="Tahoma" w:cs="Tahoma"/>
        </w:rPr>
      </w:pPr>
    </w:p>
    <w:p w14:paraId="67146D12" w14:textId="77777777" w:rsidR="00C323BE" w:rsidRPr="00DD4270" w:rsidRDefault="00C323BE" w:rsidP="00C323BE">
      <w:pPr>
        <w:contextualSpacing/>
        <w:rPr>
          <w:rFonts w:ascii="Tahoma" w:hAnsi="Tahoma" w:cs="Tahoma"/>
        </w:rPr>
      </w:pPr>
      <w:r>
        <w:rPr>
          <w:rFonts w:ascii="Tahoma" w:hAnsi="Tahoma"/>
        </w:rPr>
        <w:t>Si les concentrations de radon sont élevées, vous pouvez les réduire. Rendez-vous sur c-nrpp.ca/</w:t>
      </w:r>
      <w:proofErr w:type="spellStart"/>
      <w:r>
        <w:rPr>
          <w:rFonts w:ascii="Tahoma" w:hAnsi="Tahoma"/>
        </w:rPr>
        <w:t>fr</w:t>
      </w:r>
      <w:proofErr w:type="spellEnd"/>
      <w:r>
        <w:rPr>
          <w:rFonts w:ascii="Tahoma" w:hAnsi="Tahoma"/>
        </w:rPr>
        <w:t>/ pour parler à un professionnel certifié de la mesure du radon (PNCR-C) pour connaître vos prochaines étapes.</w:t>
      </w:r>
    </w:p>
    <w:p w14:paraId="15A92A8D" w14:textId="77777777" w:rsidR="00C323BE" w:rsidRPr="00DD4270" w:rsidRDefault="00C323BE" w:rsidP="00C323BE">
      <w:pPr>
        <w:contextualSpacing/>
        <w:rPr>
          <w:rFonts w:ascii="Tahoma" w:hAnsi="Tahoma" w:cs="Tahoma"/>
        </w:rPr>
      </w:pPr>
    </w:p>
    <w:p w14:paraId="15D222FD" w14:textId="77777777" w:rsidR="00C323BE" w:rsidRPr="00DD4270" w:rsidRDefault="00C323BE" w:rsidP="00C323BE">
      <w:pPr>
        <w:contextualSpacing/>
        <w:rPr>
          <w:rFonts w:ascii="Tahoma" w:hAnsi="Tahoma" w:cs="Tahoma"/>
        </w:rPr>
      </w:pPr>
      <w:r>
        <w:rPr>
          <w:rFonts w:ascii="Tahoma" w:hAnsi="Tahoma"/>
          <w:highlight w:val="yellow"/>
        </w:rPr>
        <w:t>&lt;Nom de l'entreprise&gt;</w:t>
      </w:r>
      <w:r>
        <w:rPr>
          <w:rFonts w:ascii="Tahoma" w:hAnsi="Tahoma"/>
        </w:rPr>
        <w:t xml:space="preserve"> est fière d'aider à la sensibilisation au sujet du radon. Pour de plus amples renseignements sur ce programme et sa mission, consultez le site Web </w:t>
      </w:r>
      <w:r>
        <w:rPr>
          <w:rFonts w:ascii="Tahoma" w:hAnsi="Tahoma"/>
          <w:b/>
          <w:bCs/>
          <w:color w:val="309E63"/>
        </w:rPr>
        <w:t>RadonWorkplaceChallenge.ca</w:t>
      </w:r>
      <w:r>
        <w:rPr>
          <w:rFonts w:ascii="Tahoma" w:hAnsi="Tahoma"/>
        </w:rPr>
        <w:t>. Si vous avez des questions au sujet des effets du radon sur la santé et du test du radon à la maison ou au travail, vous pouvez également consulter</w:t>
      </w:r>
      <w:r>
        <w:t xml:space="preserve"> </w:t>
      </w:r>
      <w:hyperlink r:id="rId10" w:history="1">
        <w:r>
          <w:rPr>
            <w:rStyle w:val="Hyperlink"/>
            <w:rFonts w:ascii="Tahoma" w:hAnsi="Tahoma"/>
            <w:b/>
            <w:bCs/>
            <w:color w:val="309E63"/>
          </w:rPr>
          <w:t>Santé Canada en ligne</w:t>
        </w:r>
      </w:hyperlink>
      <w:r>
        <w:rPr>
          <w:rFonts w:ascii="Tahoma" w:hAnsi="Tahoma"/>
        </w:rPr>
        <w:t xml:space="preserve">. Vous pouvez également communiquer directement avec Santé Canada par courriel à </w:t>
      </w:r>
      <w:r>
        <w:rPr>
          <w:rFonts w:ascii="Tahoma" w:hAnsi="Tahoma"/>
          <w:b/>
          <w:bCs/>
          <w:color w:val="319E63"/>
          <w:u w:val="single"/>
        </w:rPr>
        <w:t>hc.radon.sc@canada.ca</w:t>
      </w:r>
      <w:r>
        <w:rPr>
          <w:rFonts w:ascii="Tahoma" w:hAnsi="Tahoma"/>
        </w:rPr>
        <w:t xml:space="preserve"> pour toute question au sujet du radon. </w:t>
      </w:r>
    </w:p>
    <w:p w14:paraId="39950D7E" w14:textId="77777777" w:rsidR="00C323BE" w:rsidRPr="00DD4270" w:rsidRDefault="00C323BE" w:rsidP="00C323BE">
      <w:pPr>
        <w:contextualSpacing/>
        <w:rPr>
          <w:rFonts w:ascii="Tahoma" w:hAnsi="Tahoma" w:cs="Tahoma"/>
        </w:rPr>
      </w:pPr>
    </w:p>
    <w:p w14:paraId="26335C7D" w14:textId="77777777" w:rsidR="00C323BE" w:rsidRPr="00DF5352" w:rsidRDefault="00C323BE" w:rsidP="00C323BE">
      <w:pPr>
        <w:contextualSpacing/>
        <w:rPr>
          <w:rFonts w:ascii="Tahoma" w:hAnsi="Tahoma" w:cs="Tahoma"/>
          <w:b/>
          <w:bCs/>
          <w:sz w:val="24"/>
          <w:szCs w:val="24"/>
        </w:rPr>
      </w:pPr>
      <w:r>
        <w:rPr>
          <w:rFonts w:ascii="Tahoma" w:hAnsi="Tahoma"/>
          <w:b/>
          <w:bCs/>
          <w:sz w:val="24"/>
          <w:szCs w:val="24"/>
        </w:rPr>
        <w:t>Billet de blogue #2 : Mesure active sur le lieu de travail</w:t>
      </w:r>
    </w:p>
    <w:p w14:paraId="1B6FE65A" w14:textId="77777777" w:rsidR="00C323BE" w:rsidRPr="00DD4270" w:rsidRDefault="00C323BE" w:rsidP="00C323BE">
      <w:pPr>
        <w:contextualSpacing/>
        <w:rPr>
          <w:rFonts w:ascii="Tahoma" w:hAnsi="Tahoma" w:cs="Tahoma"/>
          <w:b/>
          <w:bCs/>
        </w:rPr>
      </w:pPr>
    </w:p>
    <w:p w14:paraId="2EE4D45A" w14:textId="77777777" w:rsidR="00C323BE" w:rsidRPr="00DD4270" w:rsidRDefault="00C323BE" w:rsidP="00C323BE">
      <w:pPr>
        <w:contextualSpacing/>
        <w:rPr>
          <w:rFonts w:ascii="Tahoma" w:hAnsi="Tahoma" w:cs="Tahoma"/>
          <w:b/>
          <w:bCs/>
        </w:rPr>
      </w:pPr>
      <w:r>
        <w:rPr>
          <w:rFonts w:ascii="Tahoma" w:hAnsi="Tahoma"/>
          <w:b/>
          <w:bCs/>
        </w:rPr>
        <w:t>Titre : Pourquoi mesurons-nous la concentration du radon et pourquoi vous devriez en faire autant!</w:t>
      </w:r>
    </w:p>
    <w:p w14:paraId="1BB34961" w14:textId="77777777" w:rsidR="00C323BE" w:rsidRPr="00DD4270" w:rsidRDefault="00C323BE" w:rsidP="00C323BE">
      <w:pPr>
        <w:contextualSpacing/>
        <w:rPr>
          <w:rFonts w:ascii="Tahoma" w:hAnsi="Tahoma" w:cs="Tahoma"/>
        </w:rPr>
      </w:pPr>
    </w:p>
    <w:p w14:paraId="4812C90F" w14:textId="77777777" w:rsidR="00C323BE" w:rsidRPr="00DD4270" w:rsidRDefault="00C323BE" w:rsidP="00C323BE">
      <w:pPr>
        <w:contextualSpacing/>
        <w:rPr>
          <w:rFonts w:ascii="Tahoma" w:hAnsi="Tahoma" w:cs="Tahoma"/>
          <w:b/>
          <w:bCs/>
        </w:rPr>
      </w:pPr>
      <w:r>
        <w:rPr>
          <w:rFonts w:ascii="Tahoma" w:hAnsi="Tahoma"/>
          <w:b/>
          <w:bCs/>
        </w:rPr>
        <w:t>Contenu de l'article / du billet de blogue :</w:t>
      </w:r>
    </w:p>
    <w:p w14:paraId="13B80E7B" w14:textId="77777777" w:rsidR="00C323BE" w:rsidRPr="00DD4270" w:rsidRDefault="00C323BE" w:rsidP="00C323BE">
      <w:pPr>
        <w:contextualSpacing/>
        <w:rPr>
          <w:rFonts w:ascii="Tahoma" w:hAnsi="Tahoma" w:cs="Tahoma"/>
        </w:rPr>
      </w:pPr>
    </w:p>
    <w:p w14:paraId="171049D8" w14:textId="77777777" w:rsidR="00C323BE" w:rsidRPr="00DD4270" w:rsidRDefault="00C323BE" w:rsidP="00C323BE">
      <w:pPr>
        <w:contextualSpacing/>
        <w:rPr>
          <w:rFonts w:ascii="Tahoma" w:hAnsi="Tahoma" w:cs="Tahoma"/>
        </w:rPr>
      </w:pPr>
      <w:r>
        <w:rPr>
          <w:rFonts w:ascii="Tahoma" w:hAnsi="Tahoma"/>
        </w:rPr>
        <w:t>Quand on pense à la pollution de l'air, on pense souvent aux usines, aux émissions des véhicules et aux jours de smog en été. Mais saviez-vous que l'air ambiant dans votre maison peut être jusqu'à dix fois plus pollué que l'air à l’extérieur?</w:t>
      </w:r>
    </w:p>
    <w:p w14:paraId="66EDB00B" w14:textId="77777777" w:rsidR="00C323BE" w:rsidRPr="00DD4270" w:rsidRDefault="00C323BE" w:rsidP="00C323BE">
      <w:pPr>
        <w:contextualSpacing/>
        <w:rPr>
          <w:rFonts w:ascii="Tahoma" w:hAnsi="Tahoma" w:cs="Tahoma"/>
        </w:rPr>
      </w:pPr>
    </w:p>
    <w:p w14:paraId="47878843" w14:textId="77777777" w:rsidR="00C323BE" w:rsidRPr="00DD4270" w:rsidRDefault="00C323BE" w:rsidP="00C323BE">
      <w:pPr>
        <w:contextualSpacing/>
        <w:rPr>
          <w:rFonts w:ascii="Tahoma" w:hAnsi="Tahoma" w:cs="Tahoma"/>
        </w:rPr>
      </w:pPr>
      <w:r>
        <w:rPr>
          <w:rFonts w:ascii="Tahoma" w:hAnsi="Tahoma"/>
        </w:rPr>
        <w:t xml:space="preserve">En fait, si votre maison ou votre bureau contient de fortes concentrations de radon, cela pourrait vous rendre extrêmement malade, vous et votre famille, à votre insu même. </w:t>
      </w:r>
    </w:p>
    <w:p w14:paraId="35834C41" w14:textId="77777777" w:rsidR="00C323BE" w:rsidRPr="00DD4270" w:rsidRDefault="00C323BE" w:rsidP="00C323BE">
      <w:pPr>
        <w:contextualSpacing/>
        <w:rPr>
          <w:rFonts w:ascii="Tahoma" w:hAnsi="Tahoma" w:cs="Tahoma"/>
        </w:rPr>
      </w:pPr>
    </w:p>
    <w:p w14:paraId="09113242" w14:textId="77777777" w:rsidR="00C323BE" w:rsidRPr="00DD4270" w:rsidRDefault="00C323BE" w:rsidP="00C323BE">
      <w:pPr>
        <w:contextualSpacing/>
        <w:rPr>
          <w:rFonts w:ascii="Tahoma" w:hAnsi="Tahoma" w:cs="Tahoma"/>
          <w:b/>
          <w:bCs/>
        </w:rPr>
      </w:pPr>
      <w:r>
        <w:rPr>
          <w:rFonts w:ascii="Tahoma" w:hAnsi="Tahoma"/>
          <w:b/>
          <w:bCs/>
        </w:rPr>
        <w:t>Qu’est-ce que le radon?</w:t>
      </w:r>
    </w:p>
    <w:p w14:paraId="73C1BCE1" w14:textId="77777777" w:rsidR="00C323BE" w:rsidRPr="00DD4270" w:rsidRDefault="00C323BE" w:rsidP="00C323BE">
      <w:pPr>
        <w:contextualSpacing/>
        <w:rPr>
          <w:rFonts w:ascii="Tahoma" w:hAnsi="Tahoma" w:cs="Tahoma"/>
        </w:rPr>
      </w:pPr>
    </w:p>
    <w:p w14:paraId="6A77F8B3" w14:textId="77777777" w:rsidR="00C323BE" w:rsidRPr="00DD4270" w:rsidRDefault="00C323BE" w:rsidP="00C323BE">
      <w:pPr>
        <w:contextualSpacing/>
        <w:rPr>
          <w:rFonts w:ascii="Tahoma" w:hAnsi="Tahoma" w:cs="Tahoma"/>
        </w:rPr>
      </w:pPr>
      <w:r>
        <w:rPr>
          <w:rFonts w:ascii="Tahoma" w:hAnsi="Tahoma"/>
        </w:rPr>
        <w:t>Le radon est un gaz radioactif qui provient de la désintégration naturelle de l’uranium présent dans les sols. C'est un gaz invisible, inodore et sans saveur qui se dilue habituellement à l'air frais. Cependant, lorsqu'il s’infiltre dans les bâtiments par des ouvertures en contact avec le sol, comme les fissures des fondations, les tuyaux, les joints de plancher et les fenêtres, il peut s'accumuler à des niveaux de concentration élevés et présenter un grave risque pour la santé.</w:t>
      </w:r>
    </w:p>
    <w:p w14:paraId="178CD9B3" w14:textId="77777777" w:rsidR="00C323BE" w:rsidRPr="00DD4270" w:rsidRDefault="00C323BE" w:rsidP="00C323BE">
      <w:pPr>
        <w:contextualSpacing/>
        <w:rPr>
          <w:rFonts w:ascii="Tahoma" w:hAnsi="Tahoma" w:cs="Tahoma"/>
        </w:rPr>
      </w:pPr>
    </w:p>
    <w:p w14:paraId="1188665F" w14:textId="77777777" w:rsidR="00C323BE" w:rsidRPr="00DD4270" w:rsidRDefault="00C323BE" w:rsidP="00C323BE">
      <w:pPr>
        <w:contextualSpacing/>
        <w:rPr>
          <w:rFonts w:ascii="Tahoma" w:hAnsi="Tahoma" w:cs="Tahoma"/>
        </w:rPr>
      </w:pPr>
      <w:r>
        <w:rPr>
          <w:rFonts w:ascii="Tahoma" w:hAnsi="Tahoma"/>
        </w:rPr>
        <w:t>Lorsque le radon se désintègre, il crée des particules radioactives que nous respirons. Ces particules émettent de l'énergie qui peut endommager les cellules des poumons, ce qui peut éventuellement entraîner un cancer du poumon.</w:t>
      </w:r>
    </w:p>
    <w:p w14:paraId="38CC02C9" w14:textId="77777777" w:rsidR="00C323BE" w:rsidRPr="00DD4270" w:rsidRDefault="00C323BE" w:rsidP="00C323BE">
      <w:pPr>
        <w:contextualSpacing/>
        <w:rPr>
          <w:rFonts w:ascii="Tahoma" w:hAnsi="Tahoma" w:cs="Tahoma"/>
          <w:lang w:eastAsia="en-CA"/>
        </w:rPr>
      </w:pPr>
    </w:p>
    <w:p w14:paraId="05939C4F" w14:textId="77777777" w:rsidR="00C323BE" w:rsidRPr="00DD4270" w:rsidRDefault="00C323BE" w:rsidP="00C323BE">
      <w:pPr>
        <w:contextualSpacing/>
        <w:rPr>
          <w:rFonts w:ascii="Tahoma" w:hAnsi="Tahoma" w:cs="Tahoma"/>
          <w:b/>
          <w:bCs/>
        </w:rPr>
      </w:pPr>
      <w:r>
        <w:rPr>
          <w:rFonts w:ascii="Tahoma" w:hAnsi="Tahoma"/>
          <w:b/>
          <w:bCs/>
        </w:rPr>
        <w:t>Le radon et votre santé</w:t>
      </w:r>
    </w:p>
    <w:p w14:paraId="0AE03A86" w14:textId="77777777" w:rsidR="00C323BE" w:rsidRPr="00DD4270" w:rsidRDefault="00C323BE" w:rsidP="00C323BE">
      <w:pPr>
        <w:contextualSpacing/>
        <w:rPr>
          <w:rFonts w:ascii="Tahoma" w:hAnsi="Tahoma" w:cs="Tahoma"/>
          <w:lang w:eastAsia="en-CA"/>
        </w:rPr>
      </w:pPr>
    </w:p>
    <w:p w14:paraId="5731E684" w14:textId="77777777" w:rsidR="00C323BE" w:rsidRPr="00DD4270" w:rsidRDefault="00C323BE" w:rsidP="00C323BE">
      <w:pPr>
        <w:contextualSpacing/>
        <w:rPr>
          <w:rFonts w:ascii="Tahoma" w:hAnsi="Tahoma" w:cs="Tahoma"/>
        </w:rPr>
      </w:pPr>
      <w:r>
        <w:rPr>
          <w:rFonts w:ascii="Tahoma" w:hAnsi="Tahoma"/>
        </w:rPr>
        <w:t xml:space="preserve">Aujourd'hui, l'exposition à des concentrations élevées de radon sur de longues périodes est la principale cause de cancer du poumon chez les non-fumeurs et la deuxième cause en importance en général après le tabagisme. Malheureusement, le radon est responsable de plus </w:t>
      </w:r>
      <w:r>
        <w:rPr>
          <w:rFonts w:ascii="Tahoma" w:hAnsi="Tahoma"/>
        </w:rPr>
        <w:lastRenderedPageBreak/>
        <w:t>de 3 000 décès annuels par le cancer du poumon au Canada! Si vous fumez ou vous avez fumé et que votre maison a des concentrations élevées de radon, le risque que vous courez de contracter un cancer du poumon est particulièrement élevé. Le risque dépend de votre niveau d'exposition au gaz, de la durée de votre exposition et de vos antécédents de tabagisme.</w:t>
      </w:r>
    </w:p>
    <w:p w14:paraId="30654CDE" w14:textId="77777777" w:rsidR="00C323BE" w:rsidRPr="00DD4270" w:rsidRDefault="00C323BE" w:rsidP="00C323BE">
      <w:pPr>
        <w:contextualSpacing/>
        <w:rPr>
          <w:rFonts w:ascii="Tahoma" w:hAnsi="Tahoma" w:cs="Tahoma"/>
          <w:lang w:eastAsia="en-CA"/>
        </w:rPr>
      </w:pPr>
    </w:p>
    <w:p w14:paraId="39429E3D" w14:textId="77777777" w:rsidR="00C323BE" w:rsidRPr="00DD4270" w:rsidRDefault="00C323BE" w:rsidP="00C323BE">
      <w:pPr>
        <w:contextualSpacing/>
        <w:rPr>
          <w:rFonts w:ascii="Tahoma" w:hAnsi="Tahoma" w:cs="Tahoma"/>
        </w:rPr>
      </w:pPr>
      <w:r>
        <w:rPr>
          <w:rFonts w:ascii="Tahoma" w:hAnsi="Tahoma"/>
        </w:rPr>
        <w:t xml:space="preserve">Alors, que pouvez-vous faire contre le radon? La réponse est très simple : faites le test! </w:t>
      </w:r>
    </w:p>
    <w:p w14:paraId="4BBD6FD6" w14:textId="77777777" w:rsidR="00C323BE" w:rsidRPr="00DD4270" w:rsidRDefault="00C323BE" w:rsidP="00C323BE">
      <w:pPr>
        <w:contextualSpacing/>
        <w:rPr>
          <w:rFonts w:ascii="Tahoma" w:hAnsi="Tahoma" w:cs="Tahoma"/>
        </w:rPr>
      </w:pPr>
    </w:p>
    <w:p w14:paraId="3D78513D" w14:textId="77777777" w:rsidR="00C323BE" w:rsidRPr="00DD4270" w:rsidRDefault="00C323BE" w:rsidP="00C323BE">
      <w:pPr>
        <w:contextualSpacing/>
        <w:rPr>
          <w:rFonts w:ascii="Tahoma" w:hAnsi="Tahoma" w:cs="Tahoma"/>
          <w:b/>
          <w:bCs/>
        </w:rPr>
      </w:pPr>
      <w:r>
        <w:rPr>
          <w:rFonts w:ascii="Tahoma" w:hAnsi="Tahoma"/>
          <w:b/>
          <w:bCs/>
        </w:rPr>
        <w:t>Testez votre maison et votre lieu de travail</w:t>
      </w:r>
    </w:p>
    <w:p w14:paraId="4BD16B99" w14:textId="77777777" w:rsidR="00C323BE" w:rsidRPr="00DD4270" w:rsidRDefault="00C323BE" w:rsidP="00C323BE">
      <w:pPr>
        <w:contextualSpacing/>
        <w:rPr>
          <w:rFonts w:ascii="Tahoma" w:hAnsi="Tahoma" w:cs="Tahoma"/>
        </w:rPr>
      </w:pPr>
    </w:p>
    <w:p w14:paraId="3C19AFA3" w14:textId="77777777" w:rsidR="00C323BE" w:rsidRPr="00DD4270" w:rsidRDefault="00C323BE" w:rsidP="00C323BE">
      <w:pPr>
        <w:contextualSpacing/>
        <w:rPr>
          <w:rFonts w:ascii="Tahoma" w:hAnsi="Tahoma" w:cs="Tahoma"/>
        </w:rPr>
      </w:pPr>
      <w:r>
        <w:rPr>
          <w:rFonts w:ascii="Tahoma" w:hAnsi="Tahoma"/>
        </w:rPr>
        <w:t xml:space="preserve">Cette année, </w:t>
      </w:r>
      <w:r>
        <w:rPr>
          <w:rFonts w:ascii="Tahoma" w:hAnsi="Tahoma"/>
          <w:highlight w:val="yellow"/>
        </w:rPr>
        <w:t>&lt;Nom de l'entreprise&gt;</w:t>
      </w:r>
      <w:r>
        <w:rPr>
          <w:rFonts w:ascii="Tahoma" w:hAnsi="Tahoma"/>
        </w:rPr>
        <w:t xml:space="preserve"> s’est engagée à participer au </w:t>
      </w:r>
      <w:r>
        <w:rPr>
          <w:rFonts w:ascii="Tahoma" w:hAnsi="Tahoma"/>
          <w:i/>
          <w:iCs/>
          <w:color w:val="309E63"/>
        </w:rPr>
        <w:t>Défi radon au travail</w:t>
      </w:r>
      <w:r>
        <w:rPr>
          <w:rFonts w:ascii="Tahoma" w:hAnsi="Tahoma"/>
        </w:rPr>
        <w:t xml:space="preserve">! Pour nous assurer que notre lieu de travail est sûr pour tous nos employés et clients, nous ferons un test dans nos installations le </w:t>
      </w:r>
      <w:r>
        <w:rPr>
          <w:rFonts w:ascii="Tahoma" w:hAnsi="Tahoma"/>
          <w:highlight w:val="yellow"/>
        </w:rPr>
        <w:t>&lt;date&gt;</w:t>
      </w:r>
      <w:r>
        <w:rPr>
          <w:rFonts w:ascii="Tahoma" w:hAnsi="Tahoma"/>
        </w:rPr>
        <w:t xml:space="preserve"> pour mesurer le niveau de radon. Nous recevrons les résultats le </w:t>
      </w:r>
      <w:r>
        <w:rPr>
          <w:rFonts w:ascii="Tahoma" w:hAnsi="Tahoma"/>
          <w:highlight w:val="yellow"/>
        </w:rPr>
        <w:t>&lt;date&gt;</w:t>
      </w:r>
      <w:r>
        <w:rPr>
          <w:rFonts w:ascii="Tahoma" w:hAnsi="Tahoma"/>
        </w:rPr>
        <w:t xml:space="preserve">. Le processus est simple, et si des niveaux élevés de radon sont détectés, nous prendrons des mesures pour les réduire. </w:t>
      </w:r>
    </w:p>
    <w:p w14:paraId="4073DF00" w14:textId="77777777" w:rsidR="00C323BE" w:rsidRPr="00DD4270" w:rsidRDefault="00C323BE" w:rsidP="00C323BE">
      <w:pPr>
        <w:contextualSpacing/>
        <w:rPr>
          <w:rFonts w:ascii="Tahoma" w:hAnsi="Tahoma" w:cs="Tahoma"/>
        </w:rPr>
      </w:pPr>
    </w:p>
    <w:p w14:paraId="383ED439" w14:textId="77777777" w:rsidR="00C323BE" w:rsidRPr="00DD4270" w:rsidRDefault="00C323BE" w:rsidP="00C323BE">
      <w:pPr>
        <w:contextualSpacing/>
        <w:rPr>
          <w:rFonts w:ascii="Tahoma" w:hAnsi="Tahoma" w:cs="Tahoma"/>
        </w:rPr>
      </w:pPr>
      <w:r>
        <w:rPr>
          <w:rFonts w:ascii="Tahoma" w:hAnsi="Tahoma"/>
        </w:rPr>
        <w:t xml:space="preserve">Nous voulons encourager nos employés (et tous les Canadiens!) à tester aussi leurs maisons. Vous pouvez commencer par vous rendre sur </w:t>
      </w:r>
      <w:r>
        <w:rPr>
          <w:rFonts w:ascii="Tahoma" w:hAnsi="Tahoma"/>
          <w:b/>
          <w:bCs/>
          <w:color w:val="309E63"/>
        </w:rPr>
        <w:t>RadonWorkplaceChallenge.ca</w:t>
      </w:r>
      <w:r>
        <w:rPr>
          <w:rFonts w:ascii="Tahoma" w:hAnsi="Tahoma"/>
        </w:rPr>
        <w:t xml:space="preserve">. Vous pourrez y acheter votre propre trousse de mesure à long terme à </w:t>
      </w:r>
      <w:r>
        <w:rPr>
          <w:rFonts w:ascii="Tahoma" w:hAnsi="Tahoma"/>
          <w:b/>
          <w:bCs/>
        </w:rPr>
        <w:t>prix réduit</w:t>
      </w:r>
      <w:r>
        <w:rPr>
          <w:rFonts w:ascii="Tahoma" w:hAnsi="Tahoma"/>
        </w:rPr>
        <w:t xml:space="preserve"> (et courir la chance de gagner une carte-cadeau de 50 $ de Canadian Tire). Une fois que vous aurez reçu votre trousse, placez-la au niveau habité le plus bas de votre maison, où vous et votre famille passez du temps. Généralement, la mesure est faite à l'automne et à l'hiver, lorsque les fenêtres sont fermées, pour obtenir une lecture plus précise. Après trois mois, envoyez votre trousse au laboratoire pour l’interprétation des résultats. À cette fin, utilisez l’enveloppe affranchie que vous avez reçue avec votre trousse. </w:t>
      </w:r>
    </w:p>
    <w:p w14:paraId="5D6064A6" w14:textId="77777777" w:rsidR="00C323BE" w:rsidRPr="00DD4270" w:rsidRDefault="00C323BE" w:rsidP="00C323BE">
      <w:pPr>
        <w:contextualSpacing/>
        <w:rPr>
          <w:rFonts w:ascii="Tahoma" w:hAnsi="Tahoma" w:cs="Tahoma"/>
        </w:rPr>
      </w:pPr>
    </w:p>
    <w:p w14:paraId="56021B41" w14:textId="77777777" w:rsidR="00C323BE" w:rsidRPr="00DD4270" w:rsidRDefault="00C323BE" w:rsidP="00C323BE">
      <w:pPr>
        <w:contextualSpacing/>
        <w:rPr>
          <w:rFonts w:ascii="Tahoma" w:hAnsi="Tahoma" w:cs="Tahoma"/>
        </w:rPr>
      </w:pPr>
      <w:r>
        <w:rPr>
          <w:rFonts w:ascii="Tahoma" w:hAnsi="Tahoma"/>
        </w:rPr>
        <w:t xml:space="preserve">Si les concentrations de radon sont élevées, vous pouvez les réduire. Rendez-vous sur </w:t>
      </w:r>
      <w:r>
        <w:rPr>
          <w:rFonts w:ascii="Tahoma" w:hAnsi="Tahoma"/>
          <w:color w:val="319E63"/>
        </w:rPr>
        <w:t>c-nrpp.ca/</w:t>
      </w:r>
      <w:proofErr w:type="spellStart"/>
      <w:r>
        <w:rPr>
          <w:rFonts w:ascii="Tahoma" w:hAnsi="Tahoma"/>
          <w:color w:val="319E63"/>
        </w:rPr>
        <w:t>fr</w:t>
      </w:r>
      <w:proofErr w:type="spellEnd"/>
      <w:r>
        <w:rPr>
          <w:rFonts w:ascii="Tahoma" w:hAnsi="Tahoma"/>
          <w:color w:val="319E63"/>
        </w:rPr>
        <w:t>/</w:t>
      </w:r>
      <w:r>
        <w:rPr>
          <w:rFonts w:ascii="Tahoma" w:hAnsi="Tahoma"/>
        </w:rPr>
        <w:t xml:space="preserve"> pour parler à un professionnel certifié de la mesure du radon (PNCR-C) pour connaître vos prochaines étapes.</w:t>
      </w:r>
    </w:p>
    <w:p w14:paraId="29DC7C7C" w14:textId="77777777" w:rsidR="00C323BE" w:rsidRPr="00DD4270" w:rsidRDefault="00C323BE" w:rsidP="00C323BE">
      <w:pPr>
        <w:contextualSpacing/>
        <w:rPr>
          <w:rFonts w:ascii="Tahoma" w:hAnsi="Tahoma" w:cs="Tahoma"/>
        </w:rPr>
      </w:pPr>
    </w:p>
    <w:p w14:paraId="0AA05BCB" w14:textId="77777777" w:rsidR="00C323BE" w:rsidRPr="00DD4270" w:rsidRDefault="00C323BE" w:rsidP="00C323BE">
      <w:pPr>
        <w:contextualSpacing/>
        <w:rPr>
          <w:rFonts w:ascii="Tahoma" w:hAnsi="Tahoma" w:cs="Tahoma"/>
        </w:rPr>
      </w:pPr>
      <w:r>
        <w:rPr>
          <w:rFonts w:ascii="Tahoma" w:hAnsi="Tahoma"/>
          <w:highlight w:val="yellow"/>
        </w:rPr>
        <w:t>&lt;Nom de l'entreprise&gt;</w:t>
      </w:r>
      <w:r>
        <w:rPr>
          <w:rFonts w:ascii="Tahoma" w:hAnsi="Tahoma"/>
        </w:rPr>
        <w:t xml:space="preserve"> est fière d'aider à la sensibilisation au sujet du radon et prend des mesures proactives pour en limiter l’impact. Pour de plus amples renseignements sur ce programme et sa mission, consultez le site Web </w:t>
      </w:r>
      <w:r>
        <w:rPr>
          <w:rFonts w:ascii="Tahoma" w:hAnsi="Tahoma"/>
          <w:b/>
          <w:bCs/>
          <w:color w:val="309E63"/>
        </w:rPr>
        <w:t>RadonWorkplaceChallenge.ca</w:t>
      </w:r>
      <w:r>
        <w:rPr>
          <w:rFonts w:ascii="Tahoma" w:hAnsi="Tahoma"/>
        </w:rPr>
        <w:t>. Pour toute question concernant l'impact du radon sur la santé et la mesure de la concentration de radon à la maison ou au travail,</w:t>
      </w:r>
      <w:r>
        <w:t xml:space="preserve"> </w:t>
      </w:r>
      <w:hyperlink r:id="rId11" w:history="1">
        <w:r>
          <w:rPr>
            <w:rStyle w:val="Hyperlink"/>
            <w:rFonts w:ascii="Tahoma" w:hAnsi="Tahoma"/>
            <w:b/>
            <w:bCs/>
            <w:color w:val="309E63"/>
          </w:rPr>
          <w:t>visitez Santé Canada en ligne</w:t>
        </w:r>
      </w:hyperlink>
      <w:r>
        <w:rPr>
          <w:rFonts w:ascii="Tahoma" w:hAnsi="Tahoma"/>
        </w:rPr>
        <w:t xml:space="preserve">. Pour toute autre question, vous pouvez également communiquer directement avec Santé Canada par courriel à </w:t>
      </w:r>
      <w:r>
        <w:rPr>
          <w:rFonts w:ascii="Tahoma" w:hAnsi="Tahoma"/>
          <w:b/>
          <w:bCs/>
          <w:color w:val="319E63"/>
          <w:u w:val="single"/>
        </w:rPr>
        <w:t>hc.radon.sc@canada.ca</w:t>
      </w:r>
      <w:r>
        <w:rPr>
          <w:rFonts w:ascii="Tahoma" w:hAnsi="Tahoma"/>
        </w:rPr>
        <w:t xml:space="preserve">. </w:t>
      </w:r>
    </w:p>
    <w:p w14:paraId="44EE3DCF" w14:textId="77777777" w:rsidR="00C323BE" w:rsidRPr="00DD4270" w:rsidRDefault="00C323BE" w:rsidP="00C323BE">
      <w:pPr>
        <w:contextualSpacing/>
        <w:rPr>
          <w:rFonts w:ascii="Tahoma" w:hAnsi="Tahoma" w:cs="Tahoma"/>
        </w:rPr>
      </w:pPr>
    </w:p>
    <w:p w14:paraId="02C5F77C" w14:textId="77777777" w:rsidR="00C323BE" w:rsidRPr="00DD4270" w:rsidRDefault="00C323BE" w:rsidP="00C323BE">
      <w:pPr>
        <w:contextualSpacing/>
        <w:rPr>
          <w:rFonts w:ascii="Tahoma" w:hAnsi="Tahoma" w:cs="Tahoma"/>
        </w:rPr>
      </w:pPr>
    </w:p>
    <w:p w14:paraId="7FB3F5E2" w14:textId="77777777" w:rsidR="00C323BE" w:rsidRPr="00DD4270" w:rsidRDefault="00C323BE" w:rsidP="00C323BE">
      <w:pPr>
        <w:pStyle w:val="aaBODY"/>
        <w:spacing w:line="240" w:lineRule="auto"/>
        <w:contextualSpacing/>
        <w:rPr>
          <w:rFonts w:cs="Tahoma"/>
        </w:rPr>
      </w:pPr>
    </w:p>
    <w:p w14:paraId="35ECD4E4" w14:textId="77777777" w:rsidR="00C323BE" w:rsidRPr="00DD4270" w:rsidRDefault="00C323BE" w:rsidP="00C323BE">
      <w:pPr>
        <w:pStyle w:val="aaBODY"/>
        <w:spacing w:line="240" w:lineRule="auto"/>
        <w:contextualSpacing/>
        <w:rPr>
          <w:rFonts w:cs="Tahoma"/>
        </w:rPr>
      </w:pPr>
    </w:p>
    <w:p w14:paraId="59B00E10" w14:textId="77777777" w:rsidR="00C323BE" w:rsidRPr="00DD4270" w:rsidRDefault="00C323BE" w:rsidP="00C323BE">
      <w:pPr>
        <w:pStyle w:val="aaBODY"/>
        <w:spacing w:line="240" w:lineRule="auto"/>
        <w:contextualSpacing/>
        <w:rPr>
          <w:rFonts w:cs="Tahoma"/>
        </w:rPr>
      </w:pPr>
    </w:p>
    <w:p w14:paraId="5218507B" w14:textId="77777777" w:rsidR="00C323BE" w:rsidRPr="00DD4270" w:rsidRDefault="00C323BE" w:rsidP="00C323BE">
      <w:pPr>
        <w:pStyle w:val="aaBODY"/>
        <w:spacing w:line="240" w:lineRule="auto"/>
        <w:contextualSpacing/>
        <w:rPr>
          <w:rFonts w:cs="Tahoma"/>
        </w:rPr>
      </w:pPr>
    </w:p>
    <w:p w14:paraId="09D46244" w14:textId="77777777" w:rsidR="00C323BE" w:rsidRPr="00DD4270" w:rsidRDefault="00C323BE" w:rsidP="00C323BE">
      <w:pPr>
        <w:pStyle w:val="aaBODY"/>
        <w:spacing w:line="240" w:lineRule="auto"/>
        <w:contextualSpacing/>
        <w:rPr>
          <w:rFonts w:cs="Tahoma"/>
        </w:rPr>
      </w:pPr>
    </w:p>
    <w:p w14:paraId="33CA8D8A" w14:textId="77777777" w:rsidR="00C323BE" w:rsidRPr="00DD4270" w:rsidRDefault="00C323BE" w:rsidP="00C323BE">
      <w:pPr>
        <w:pStyle w:val="aaBODY"/>
        <w:spacing w:line="240" w:lineRule="auto"/>
        <w:contextualSpacing/>
        <w:rPr>
          <w:rFonts w:cs="Tahoma"/>
        </w:rPr>
      </w:pPr>
    </w:p>
    <w:p w14:paraId="7CA4C1DE" w14:textId="77777777" w:rsidR="00C323BE" w:rsidRPr="00DD4270" w:rsidRDefault="00C323BE" w:rsidP="00C323BE">
      <w:pPr>
        <w:pStyle w:val="aaBODY"/>
        <w:spacing w:line="240" w:lineRule="auto"/>
        <w:contextualSpacing/>
        <w:rPr>
          <w:rFonts w:cs="Tahoma"/>
        </w:rPr>
      </w:pPr>
    </w:p>
    <w:p w14:paraId="57AE6093" w14:textId="77777777" w:rsidR="00C323BE" w:rsidRPr="00DD4270" w:rsidRDefault="00C323BE" w:rsidP="00C323BE">
      <w:pPr>
        <w:pStyle w:val="aaBODY"/>
        <w:spacing w:line="240" w:lineRule="auto"/>
        <w:contextualSpacing/>
        <w:rPr>
          <w:rFonts w:cs="Tahoma"/>
        </w:rPr>
      </w:pPr>
    </w:p>
    <w:p w14:paraId="57BBDC37" w14:textId="77777777" w:rsidR="00C323BE" w:rsidRPr="00DD4270" w:rsidRDefault="00C323BE" w:rsidP="00C323BE">
      <w:pPr>
        <w:pStyle w:val="aaBODY"/>
        <w:spacing w:line="240" w:lineRule="auto"/>
        <w:contextualSpacing/>
        <w:rPr>
          <w:rFonts w:cs="Tahoma"/>
        </w:rPr>
      </w:pPr>
    </w:p>
    <w:p w14:paraId="5CFC0AA3" w14:textId="77777777" w:rsidR="00C323BE" w:rsidRPr="00DD4270" w:rsidRDefault="00C323BE" w:rsidP="00C323BE">
      <w:pPr>
        <w:pStyle w:val="aaBODY"/>
        <w:spacing w:line="240" w:lineRule="auto"/>
        <w:contextualSpacing/>
        <w:rPr>
          <w:rFonts w:cs="Tahoma"/>
        </w:rPr>
      </w:pPr>
    </w:p>
    <w:p w14:paraId="372CCDB8" w14:textId="77777777" w:rsidR="00C323BE" w:rsidRPr="006C49FF" w:rsidRDefault="00C323BE" w:rsidP="00C323BE">
      <w:pPr>
        <w:pStyle w:val="aaBODY"/>
        <w:spacing w:line="240" w:lineRule="auto"/>
        <w:contextualSpacing/>
        <w:rPr>
          <w:rFonts w:cs="Tahoma"/>
          <w:sz w:val="28"/>
          <w:szCs w:val="28"/>
        </w:rPr>
      </w:pPr>
      <w:r>
        <w:rPr>
          <w:b/>
          <w:bCs/>
          <w:sz w:val="28"/>
          <w:szCs w:val="28"/>
        </w:rPr>
        <w:lastRenderedPageBreak/>
        <w:t>Contenu d’infolettres et de courriels</w:t>
      </w:r>
    </w:p>
    <w:p w14:paraId="4CDCD439" w14:textId="77777777" w:rsidR="00C323BE" w:rsidRPr="00DD4270" w:rsidRDefault="00C323BE" w:rsidP="00C323BE">
      <w:pPr>
        <w:pStyle w:val="aaBODY"/>
        <w:spacing w:line="240" w:lineRule="auto"/>
        <w:contextualSpacing/>
        <w:rPr>
          <w:rFonts w:cs="Tahoma"/>
        </w:rPr>
      </w:pPr>
    </w:p>
    <w:p w14:paraId="4EC67A61" w14:textId="77777777" w:rsidR="00C323BE" w:rsidRPr="00EE7933" w:rsidRDefault="00C323BE" w:rsidP="00C323BE">
      <w:pPr>
        <w:pStyle w:val="aaBODY"/>
        <w:spacing w:line="240" w:lineRule="auto"/>
        <w:contextualSpacing/>
        <w:rPr>
          <w:rFonts w:cs="Tahoma"/>
          <w:b/>
          <w:bCs/>
          <w:sz w:val="24"/>
          <w:szCs w:val="24"/>
        </w:rPr>
      </w:pPr>
      <w:r>
        <w:rPr>
          <w:b/>
          <w:bCs/>
          <w:sz w:val="24"/>
          <w:szCs w:val="24"/>
        </w:rPr>
        <w:t>Externe - Sensibilisation seulement</w:t>
      </w:r>
    </w:p>
    <w:p w14:paraId="2F51B5C1" w14:textId="77777777" w:rsidR="00C323BE" w:rsidRDefault="00C323BE" w:rsidP="00C323BE">
      <w:pPr>
        <w:pStyle w:val="aaBODY"/>
        <w:spacing w:line="240" w:lineRule="auto"/>
        <w:contextualSpacing/>
        <w:rPr>
          <w:rFonts w:cs="Tahoma"/>
        </w:rPr>
      </w:pPr>
    </w:p>
    <w:p w14:paraId="6CB670C5" w14:textId="77777777" w:rsidR="00C323BE" w:rsidRPr="00DD4270" w:rsidRDefault="00C323BE" w:rsidP="00C323BE">
      <w:pPr>
        <w:pStyle w:val="aaBODY"/>
        <w:spacing w:line="240" w:lineRule="auto"/>
        <w:contextualSpacing/>
        <w:rPr>
          <w:rFonts w:cs="Tahoma"/>
        </w:rPr>
      </w:pPr>
      <w:r>
        <w:t xml:space="preserve">Relevez le </w:t>
      </w:r>
      <w:r>
        <w:rPr>
          <w:i/>
          <w:iCs/>
          <w:color w:val="319E63"/>
        </w:rPr>
        <w:t>Défi radon au travail</w:t>
      </w:r>
      <w:r>
        <w:t>!</w:t>
      </w:r>
    </w:p>
    <w:p w14:paraId="2E113698" w14:textId="77777777" w:rsidR="00C323BE" w:rsidRPr="00DD4270" w:rsidRDefault="00C323BE" w:rsidP="00C323BE">
      <w:pPr>
        <w:pStyle w:val="aaBODY"/>
        <w:spacing w:line="240" w:lineRule="auto"/>
        <w:contextualSpacing/>
        <w:rPr>
          <w:rFonts w:cs="Tahoma"/>
        </w:rPr>
      </w:pPr>
    </w:p>
    <w:p w14:paraId="656836F7" w14:textId="77777777" w:rsidR="00C323BE" w:rsidRPr="00DD4270" w:rsidRDefault="00C323BE" w:rsidP="00C323BE">
      <w:pPr>
        <w:pStyle w:val="aaBODY"/>
        <w:spacing w:line="240" w:lineRule="auto"/>
        <w:contextualSpacing/>
        <w:rPr>
          <w:rFonts w:cs="Tahoma"/>
        </w:rPr>
      </w:pPr>
      <w:r>
        <w:t>Saviez-vous que l'exposition à des niveaux élevés de radon est la principale cause de cancer du poumon chez les non-fumeurs?</w:t>
      </w:r>
    </w:p>
    <w:p w14:paraId="6A118216" w14:textId="77777777" w:rsidR="00C323BE" w:rsidRPr="00DD4270" w:rsidRDefault="00C323BE" w:rsidP="00C323BE">
      <w:pPr>
        <w:pStyle w:val="aaBODY"/>
        <w:spacing w:line="240" w:lineRule="auto"/>
        <w:contextualSpacing/>
        <w:rPr>
          <w:rFonts w:cs="Tahoma"/>
        </w:rPr>
      </w:pPr>
    </w:p>
    <w:p w14:paraId="3CB87676" w14:textId="77777777" w:rsidR="00C323BE" w:rsidRDefault="00C323BE" w:rsidP="00C323BE">
      <w:pPr>
        <w:pStyle w:val="aaBODY"/>
        <w:spacing w:line="240" w:lineRule="auto"/>
        <w:contextualSpacing/>
        <w:rPr>
          <w:rFonts w:cs="Tahoma"/>
        </w:rPr>
      </w:pPr>
      <w:r>
        <w:t xml:space="preserve">Le radon est un gaz radioactif qui s’infiltre du sol. Il est incolore, inodore et sans saveur, et peut s’infiltrer dans un bâtiment par toutes les ouvertures en contact avec le sol. </w:t>
      </w:r>
    </w:p>
    <w:p w14:paraId="0BA558FF" w14:textId="77777777" w:rsidR="00C323BE" w:rsidRDefault="00C323BE" w:rsidP="00C323BE">
      <w:pPr>
        <w:pStyle w:val="aaBODY"/>
        <w:spacing w:line="240" w:lineRule="auto"/>
        <w:contextualSpacing/>
        <w:rPr>
          <w:rFonts w:cs="Tahoma"/>
        </w:rPr>
      </w:pPr>
    </w:p>
    <w:p w14:paraId="6153F717" w14:textId="77777777" w:rsidR="00C323BE" w:rsidRPr="00DD4270" w:rsidRDefault="00C323BE" w:rsidP="00C323BE">
      <w:pPr>
        <w:pStyle w:val="aaBODY"/>
        <w:spacing w:line="240" w:lineRule="auto"/>
        <w:contextualSpacing/>
        <w:rPr>
          <w:rFonts w:cs="Tahoma"/>
        </w:rPr>
      </w:pPr>
      <w:r>
        <w:t>Malheureusement, l’exposition au radon est responsable de plus de 3 000 décès annuels par le cancer du poumon au Canada. Si vous fumez ou vous avez fumé et que votre maison a des concentrations élevées de radon, le risque que vous courez de contracter un cancer du poumon est particulièrement élevé.</w:t>
      </w:r>
    </w:p>
    <w:p w14:paraId="6D3B1FFE" w14:textId="77777777" w:rsidR="00C323BE" w:rsidRPr="00DD4270" w:rsidRDefault="00C323BE" w:rsidP="00C323BE">
      <w:pPr>
        <w:pStyle w:val="aaBODY"/>
        <w:spacing w:line="240" w:lineRule="auto"/>
        <w:contextualSpacing/>
        <w:rPr>
          <w:rFonts w:cs="Tahoma"/>
        </w:rPr>
      </w:pPr>
    </w:p>
    <w:p w14:paraId="10475008" w14:textId="77777777" w:rsidR="00C323BE" w:rsidRDefault="00C323BE" w:rsidP="00C323BE">
      <w:pPr>
        <w:pStyle w:val="aaBODY"/>
        <w:spacing w:line="240" w:lineRule="auto"/>
        <w:contextualSpacing/>
        <w:rPr>
          <w:rFonts w:cs="Tahoma"/>
        </w:rPr>
      </w:pPr>
      <w:r>
        <w:t xml:space="preserve">La seule façon de connaître le niveau de concentration du radon dans votre maison ou votre lieu de travail est de faire un test pour le mesurer. Le meilleur moment pour commencer un test de radon est durant les mois les plus froids de l'année lorsque les portes et fenêtres sont fermées. Si vous constatez une forte concentration de radon, ne paniquez pas; la solution est simple. </w:t>
      </w:r>
    </w:p>
    <w:p w14:paraId="1AD60705" w14:textId="77777777" w:rsidR="00C323BE" w:rsidRPr="00DD4270" w:rsidRDefault="00C323BE" w:rsidP="00C323BE">
      <w:pPr>
        <w:pStyle w:val="aaBODY"/>
        <w:spacing w:line="240" w:lineRule="auto"/>
        <w:contextualSpacing/>
        <w:rPr>
          <w:rFonts w:cs="Tahoma"/>
        </w:rPr>
      </w:pPr>
    </w:p>
    <w:p w14:paraId="1FD80291" w14:textId="77777777" w:rsidR="00C323BE" w:rsidRDefault="00C323BE" w:rsidP="00C323BE">
      <w:pPr>
        <w:pStyle w:val="aaBODY"/>
        <w:spacing w:line="240" w:lineRule="auto"/>
        <w:contextualSpacing/>
        <w:rPr>
          <w:rFonts w:cs="Tahoma"/>
        </w:rPr>
      </w:pPr>
      <w:r>
        <w:t xml:space="preserve">Le </w:t>
      </w:r>
      <w:r>
        <w:rPr>
          <w:i/>
          <w:iCs/>
          <w:color w:val="319E63"/>
        </w:rPr>
        <w:t>Défi radon au travail</w:t>
      </w:r>
      <w:r>
        <w:t xml:space="preserve"> est une occasion pour les employeurs de jouer un rôle de premier plan dans la protection de la santé de leurs employés et leurs familles. Les organisations intéressées de partout au Canada sont invitées à s'engager et à participer au </w:t>
      </w:r>
      <w:r>
        <w:rPr>
          <w:i/>
          <w:iCs/>
          <w:color w:val="319E63"/>
        </w:rPr>
        <w:t>Défi</w:t>
      </w:r>
      <w:r>
        <w:t xml:space="preserve"> en partageant l'information sur le radon et en encourageant leurs employés et leurs réseaux à faire le test pour détecter le radon. Tous les lieux de travail participants reçoivent du matériel éducatif et du soutien. En outre, chaque année, les 200 premiers qui s'inscrivent reçoivent deux trousses de mesure gratuites.</w:t>
      </w:r>
    </w:p>
    <w:p w14:paraId="3CE72D8C" w14:textId="77777777" w:rsidR="00C323BE" w:rsidRDefault="00C323BE" w:rsidP="00C323BE">
      <w:pPr>
        <w:pStyle w:val="aaBODY"/>
        <w:spacing w:line="240" w:lineRule="auto"/>
        <w:contextualSpacing/>
        <w:rPr>
          <w:rFonts w:cs="Tahoma"/>
        </w:rPr>
      </w:pPr>
    </w:p>
    <w:p w14:paraId="0BCB2888" w14:textId="77777777" w:rsidR="00C323BE" w:rsidRPr="00CA4E45" w:rsidRDefault="00C323BE" w:rsidP="00C323BE">
      <w:pPr>
        <w:pStyle w:val="aaBODY"/>
        <w:spacing w:line="240" w:lineRule="auto"/>
        <w:contextualSpacing/>
        <w:rPr>
          <w:rFonts w:cs="Tahoma"/>
        </w:rPr>
      </w:pPr>
      <w:r>
        <w:t xml:space="preserve">Pour obtenir un </w:t>
      </w:r>
      <w:r>
        <w:rPr>
          <w:b/>
          <w:bCs/>
        </w:rPr>
        <w:t>rabais spécial</w:t>
      </w:r>
      <w:r>
        <w:t xml:space="preserve"> sur les trousses de mesure à long terme - des dosimètres que vous pouvez utiliser pour tester votre domicile ou votre lieu de travail dès aujourd'hui - rendez-vous sur le site </w:t>
      </w:r>
      <w:r>
        <w:rPr>
          <w:b/>
          <w:bCs/>
          <w:color w:val="319E63"/>
        </w:rPr>
        <w:t>RadonWorkplaceChallenge.ca</w:t>
      </w:r>
      <w:r>
        <w:t>. L'achat d'une trousse à partir de cette adresse URL vous permettra également de courir la chance de gagner une carte-cadeau de 50 $ de Canadian Tire!</w:t>
      </w:r>
    </w:p>
    <w:p w14:paraId="0BDEA6A0" w14:textId="77777777" w:rsidR="00C323BE" w:rsidRPr="00DD4270" w:rsidRDefault="00C323BE" w:rsidP="00C323BE">
      <w:pPr>
        <w:pStyle w:val="aaBODY"/>
        <w:spacing w:line="240" w:lineRule="auto"/>
        <w:contextualSpacing/>
        <w:rPr>
          <w:rFonts w:cs="Tahoma"/>
        </w:rPr>
      </w:pPr>
    </w:p>
    <w:p w14:paraId="77AB0AF5" w14:textId="77777777" w:rsidR="00C323BE" w:rsidRDefault="00C323BE" w:rsidP="00C323BE">
      <w:pPr>
        <w:pStyle w:val="aaBODY"/>
        <w:spacing w:line="240" w:lineRule="auto"/>
        <w:contextualSpacing/>
        <w:rPr>
          <w:rFonts w:cs="Tahoma"/>
        </w:rPr>
      </w:pPr>
      <w:r>
        <w:t xml:space="preserve">Pour en savoir plus sur le </w:t>
      </w:r>
      <w:r>
        <w:rPr>
          <w:i/>
          <w:iCs/>
          <w:color w:val="319E63"/>
        </w:rPr>
        <w:t>Défi radon au travail</w:t>
      </w:r>
      <w:r>
        <w:t xml:space="preserve"> et pour y inscrire votre lieu de travail, veuillez consulter le site </w:t>
      </w:r>
      <w:r>
        <w:rPr>
          <w:b/>
          <w:bCs/>
          <w:color w:val="319E63"/>
        </w:rPr>
        <w:t>RadonWorkplaceChallenge.ca</w:t>
      </w:r>
      <w:r>
        <w:t>.</w:t>
      </w:r>
    </w:p>
    <w:p w14:paraId="77D05A1A" w14:textId="77777777" w:rsidR="00C323BE" w:rsidRDefault="00C323BE" w:rsidP="00C323BE">
      <w:pPr>
        <w:pStyle w:val="aaBODY"/>
        <w:spacing w:line="240" w:lineRule="auto"/>
        <w:contextualSpacing/>
        <w:rPr>
          <w:rFonts w:cs="Tahoma"/>
        </w:rPr>
      </w:pPr>
    </w:p>
    <w:p w14:paraId="0F1D9674" w14:textId="77777777" w:rsidR="00C323BE" w:rsidRDefault="00C323BE" w:rsidP="00C323BE">
      <w:pPr>
        <w:pStyle w:val="aaBODY"/>
        <w:spacing w:line="240" w:lineRule="auto"/>
        <w:contextualSpacing/>
        <w:rPr>
          <w:rFonts w:cs="Tahoma"/>
          <w:b/>
          <w:bCs/>
          <w:sz w:val="24"/>
          <w:szCs w:val="24"/>
        </w:rPr>
      </w:pPr>
      <w:r>
        <w:rPr>
          <w:b/>
          <w:bCs/>
          <w:sz w:val="24"/>
          <w:szCs w:val="24"/>
        </w:rPr>
        <w:t>Externe - Mesure active sur le lieu de travail</w:t>
      </w:r>
    </w:p>
    <w:p w14:paraId="7D218F1E" w14:textId="77777777" w:rsidR="00C323BE" w:rsidRDefault="00C323BE" w:rsidP="00C323BE">
      <w:pPr>
        <w:pStyle w:val="aaBODY"/>
        <w:spacing w:line="240" w:lineRule="auto"/>
        <w:contextualSpacing/>
      </w:pPr>
    </w:p>
    <w:p w14:paraId="0B7C6DD5" w14:textId="77777777" w:rsidR="00C323BE" w:rsidRPr="00DD4270" w:rsidRDefault="00C323BE" w:rsidP="00C323BE">
      <w:pPr>
        <w:pStyle w:val="aaBODY"/>
        <w:spacing w:line="240" w:lineRule="auto"/>
        <w:contextualSpacing/>
        <w:rPr>
          <w:rFonts w:cs="Tahoma"/>
        </w:rPr>
      </w:pPr>
      <w:r>
        <w:t xml:space="preserve">Relevez le </w:t>
      </w:r>
      <w:r>
        <w:rPr>
          <w:i/>
          <w:iCs/>
          <w:color w:val="319E63"/>
        </w:rPr>
        <w:t>Défi radon au travail</w:t>
      </w:r>
      <w:r>
        <w:t>!</w:t>
      </w:r>
    </w:p>
    <w:p w14:paraId="3F8E48A4" w14:textId="77777777" w:rsidR="00C323BE" w:rsidRPr="00DD4270" w:rsidRDefault="00C323BE" w:rsidP="00C323BE">
      <w:pPr>
        <w:pStyle w:val="aaBODY"/>
        <w:spacing w:line="240" w:lineRule="auto"/>
        <w:contextualSpacing/>
        <w:rPr>
          <w:rFonts w:cs="Tahoma"/>
        </w:rPr>
      </w:pPr>
    </w:p>
    <w:p w14:paraId="50858143" w14:textId="77777777" w:rsidR="00C323BE" w:rsidRPr="00DD4270" w:rsidRDefault="00C323BE" w:rsidP="00C323BE">
      <w:pPr>
        <w:pStyle w:val="aaBODY"/>
        <w:spacing w:line="240" w:lineRule="auto"/>
        <w:contextualSpacing/>
        <w:rPr>
          <w:rFonts w:cs="Tahoma"/>
        </w:rPr>
      </w:pPr>
      <w:r>
        <w:t>Saviez-vous que l'exposition à des niveaux élevés de radon est la principale cause de cancer du poumon chez les non-fumeurs?</w:t>
      </w:r>
    </w:p>
    <w:p w14:paraId="2CBCBE55" w14:textId="77777777" w:rsidR="00C323BE" w:rsidRPr="00DD4270" w:rsidRDefault="00C323BE" w:rsidP="00C323BE">
      <w:pPr>
        <w:pStyle w:val="aaBODY"/>
        <w:spacing w:line="240" w:lineRule="auto"/>
        <w:contextualSpacing/>
        <w:rPr>
          <w:rFonts w:cs="Tahoma"/>
        </w:rPr>
      </w:pPr>
    </w:p>
    <w:p w14:paraId="5FDE984C" w14:textId="77777777" w:rsidR="00C323BE" w:rsidRDefault="00C323BE" w:rsidP="00C323BE">
      <w:pPr>
        <w:pStyle w:val="aaBODY"/>
        <w:spacing w:line="240" w:lineRule="auto"/>
        <w:contextualSpacing/>
        <w:rPr>
          <w:rFonts w:cs="Tahoma"/>
        </w:rPr>
      </w:pPr>
      <w:r>
        <w:lastRenderedPageBreak/>
        <w:t xml:space="preserve">Le radon est un gaz radioactif qui s’infiltre du sol. Il est incolore, inodore et sans saveur, et peut s’infiltrer dans un bâtiment par toutes les ouvertures en contact avec le sol. </w:t>
      </w:r>
    </w:p>
    <w:p w14:paraId="79857825" w14:textId="77777777" w:rsidR="00C323BE" w:rsidRDefault="00C323BE" w:rsidP="00C323BE">
      <w:pPr>
        <w:pStyle w:val="aaBODY"/>
        <w:spacing w:line="240" w:lineRule="auto"/>
        <w:contextualSpacing/>
        <w:rPr>
          <w:rFonts w:cs="Tahoma"/>
        </w:rPr>
      </w:pPr>
    </w:p>
    <w:p w14:paraId="105F09CC" w14:textId="77777777" w:rsidR="00C323BE" w:rsidRPr="00DD4270" w:rsidRDefault="00C323BE" w:rsidP="00C323BE">
      <w:pPr>
        <w:pStyle w:val="aaBODY"/>
        <w:spacing w:line="240" w:lineRule="auto"/>
        <w:contextualSpacing/>
        <w:rPr>
          <w:rFonts w:cs="Tahoma"/>
        </w:rPr>
      </w:pPr>
      <w:r>
        <w:t>Malheureusement, l’exposition au radon est responsable de plus de 3 000 décès annuels par le cancer du poumon au Canada. Si vous fumez ou vous avez fumé et que votre maison a des concentrations élevées de radon, le risque que vous courez de contracter un cancer du poumon est particulièrement élevé.</w:t>
      </w:r>
    </w:p>
    <w:p w14:paraId="29078F62" w14:textId="77777777" w:rsidR="00C323BE" w:rsidRPr="00DD4270" w:rsidRDefault="00C323BE" w:rsidP="00C323BE">
      <w:pPr>
        <w:pStyle w:val="aaBODY"/>
        <w:spacing w:line="240" w:lineRule="auto"/>
        <w:contextualSpacing/>
        <w:rPr>
          <w:rFonts w:cs="Tahoma"/>
        </w:rPr>
      </w:pPr>
    </w:p>
    <w:p w14:paraId="221465E4" w14:textId="77777777" w:rsidR="00C323BE" w:rsidRDefault="00C323BE" w:rsidP="00C323BE">
      <w:pPr>
        <w:pStyle w:val="aaBODY"/>
        <w:spacing w:line="240" w:lineRule="auto"/>
        <w:contextualSpacing/>
        <w:rPr>
          <w:rFonts w:cs="Tahoma"/>
        </w:rPr>
      </w:pPr>
      <w:r>
        <w:t xml:space="preserve">La seule façon de connaître le niveau de concentration du radon dans votre maison ou votre lieu de travail est de faire un test pour le mesurer. Le meilleur moment pour commencer un test de radon est durant les mois les plus froids de l'année lorsque les portes et fenêtres sont fermées. Si vous constatez une forte concentration de radon, ne paniquez pas; la solution est simple. </w:t>
      </w:r>
    </w:p>
    <w:p w14:paraId="039593A7" w14:textId="77777777" w:rsidR="00C323BE" w:rsidRPr="00DD4270" w:rsidRDefault="00C323BE" w:rsidP="00C323BE">
      <w:pPr>
        <w:pStyle w:val="aaBODY"/>
        <w:spacing w:line="240" w:lineRule="auto"/>
        <w:contextualSpacing/>
        <w:rPr>
          <w:rFonts w:cs="Tahoma"/>
        </w:rPr>
      </w:pPr>
    </w:p>
    <w:p w14:paraId="1C4E2D82" w14:textId="77777777" w:rsidR="00C323BE" w:rsidRDefault="00C323BE" w:rsidP="00C323BE">
      <w:pPr>
        <w:pStyle w:val="aaBODY"/>
        <w:spacing w:line="240" w:lineRule="auto"/>
        <w:contextualSpacing/>
        <w:rPr>
          <w:rFonts w:cs="Tahoma"/>
        </w:rPr>
      </w:pPr>
      <w:r>
        <w:t xml:space="preserve">Le </w:t>
      </w:r>
      <w:r>
        <w:rPr>
          <w:i/>
          <w:iCs/>
          <w:color w:val="319E63"/>
        </w:rPr>
        <w:t>Défi radon au travail</w:t>
      </w:r>
      <w:r>
        <w:t xml:space="preserve"> est une occasion pour les employeurs de jouer un rôle de premier plan dans la protection de la santé de leurs employés et leurs familles. Les organisations intéressées de partout au Canada sont invitées à s'engager et à participer au </w:t>
      </w:r>
      <w:r>
        <w:rPr>
          <w:i/>
          <w:iCs/>
          <w:color w:val="319E63"/>
        </w:rPr>
        <w:t>Défi</w:t>
      </w:r>
      <w:r>
        <w:t xml:space="preserve"> en partageant l'information sur le radon et en encourageant leurs employés et leurs réseaux à faire le test pour détecter le radon. Tous les lieux de travail participants reçoivent du matériel éducatif et du soutien. En outre, chaque année, les 200 premiers qui s'inscrivent reçoivent deux trousses de mesure gratuites.</w:t>
      </w:r>
    </w:p>
    <w:p w14:paraId="7E34A4C5" w14:textId="77777777" w:rsidR="00C323BE" w:rsidRDefault="00C323BE" w:rsidP="00C323BE">
      <w:pPr>
        <w:pStyle w:val="aaBODY"/>
        <w:spacing w:line="240" w:lineRule="auto"/>
        <w:contextualSpacing/>
        <w:rPr>
          <w:rFonts w:cs="Tahoma"/>
        </w:rPr>
      </w:pPr>
    </w:p>
    <w:p w14:paraId="44A223E2" w14:textId="77777777" w:rsidR="00C323BE" w:rsidRPr="004D539B" w:rsidRDefault="00C323BE" w:rsidP="00C323BE">
      <w:pPr>
        <w:pStyle w:val="aaBODY"/>
        <w:spacing w:line="240" w:lineRule="auto"/>
        <w:contextualSpacing/>
        <w:rPr>
          <w:rFonts w:cs="Tahoma"/>
        </w:rPr>
      </w:pPr>
      <w:r>
        <w:t xml:space="preserve">Nous prenons au sérieux la santé et le bien-être de nos employés et de nos clients. Alors, dans le cadre du </w:t>
      </w:r>
      <w:r>
        <w:rPr>
          <w:i/>
          <w:iCs/>
          <w:color w:val="319E63"/>
        </w:rPr>
        <w:t>Défi</w:t>
      </w:r>
      <w:r>
        <w:t xml:space="preserve">, </w:t>
      </w:r>
      <w:r>
        <w:rPr>
          <w:highlight w:val="yellow"/>
        </w:rPr>
        <w:t>&lt;Nom de l'entreprise&gt;</w:t>
      </w:r>
      <w:r>
        <w:t xml:space="preserve"> teste actuellement ses </w:t>
      </w:r>
      <w:r>
        <w:rPr>
          <w:highlight w:val="yellow"/>
        </w:rPr>
        <w:t>&lt;bureaux/lieux de travail/etc.&gt;</w:t>
      </w:r>
      <w:r>
        <w:t>. Et nous voulons que tous les Canadiens, particuliers et entreprises, fassent la même chose!</w:t>
      </w:r>
    </w:p>
    <w:p w14:paraId="1B477AEF" w14:textId="77777777" w:rsidR="00C323BE" w:rsidRDefault="00C323BE" w:rsidP="00C323BE">
      <w:pPr>
        <w:pStyle w:val="aaBODY"/>
        <w:spacing w:line="240" w:lineRule="auto"/>
        <w:contextualSpacing/>
        <w:rPr>
          <w:rFonts w:cs="Tahoma"/>
        </w:rPr>
      </w:pPr>
    </w:p>
    <w:p w14:paraId="2043D088" w14:textId="77777777" w:rsidR="00C323BE" w:rsidRPr="00CA4E45" w:rsidRDefault="00C323BE" w:rsidP="00C323BE">
      <w:pPr>
        <w:pStyle w:val="aaBODY"/>
        <w:spacing w:line="240" w:lineRule="auto"/>
        <w:contextualSpacing/>
        <w:rPr>
          <w:rFonts w:cs="Tahoma"/>
        </w:rPr>
      </w:pPr>
      <w:r>
        <w:t xml:space="preserve">Pour obtenir un </w:t>
      </w:r>
      <w:r>
        <w:rPr>
          <w:b/>
          <w:bCs/>
        </w:rPr>
        <w:t>rabais spécial</w:t>
      </w:r>
      <w:r>
        <w:t xml:space="preserve"> sur les trousses de mesure à long terme - des dosimètres que vous pouvez utiliser pour tester votre domicile ou votre lieu de travail dès aujourd'hui - rendez-vous sur le site </w:t>
      </w:r>
      <w:r>
        <w:rPr>
          <w:b/>
          <w:bCs/>
          <w:color w:val="319E63"/>
        </w:rPr>
        <w:t>RadonWorkplaceChallenge.ca</w:t>
      </w:r>
      <w:r>
        <w:t>. L'achat d'une trousse à partir de cette adresse URL vous permettra également de courir la chance de gagner une carte-cadeau de 50 $ de Canadian Tire!</w:t>
      </w:r>
    </w:p>
    <w:p w14:paraId="64A3C39A" w14:textId="77777777" w:rsidR="00C323BE" w:rsidRPr="00DD4270" w:rsidRDefault="00C323BE" w:rsidP="00C323BE">
      <w:pPr>
        <w:pStyle w:val="aaBODY"/>
        <w:spacing w:line="240" w:lineRule="auto"/>
        <w:contextualSpacing/>
        <w:rPr>
          <w:rFonts w:cs="Tahoma"/>
        </w:rPr>
      </w:pPr>
    </w:p>
    <w:p w14:paraId="7993CEBF" w14:textId="77777777" w:rsidR="00C323BE" w:rsidRDefault="00C323BE" w:rsidP="00C323BE">
      <w:pPr>
        <w:pStyle w:val="aaBODY"/>
        <w:spacing w:line="240" w:lineRule="auto"/>
        <w:contextualSpacing/>
        <w:rPr>
          <w:rFonts w:cs="Tahoma"/>
        </w:rPr>
      </w:pPr>
      <w:r>
        <w:t xml:space="preserve">Pour en savoir plus sur le </w:t>
      </w:r>
      <w:r>
        <w:rPr>
          <w:i/>
          <w:iCs/>
          <w:color w:val="319E63"/>
        </w:rPr>
        <w:t>Défi radon au travail</w:t>
      </w:r>
      <w:r>
        <w:t xml:space="preserve"> et pour y inscrire votre lieu de travail, veuillez consulter le site </w:t>
      </w:r>
      <w:r>
        <w:rPr>
          <w:b/>
          <w:bCs/>
          <w:color w:val="319E63"/>
        </w:rPr>
        <w:t>RadonWorkplaceChallenge.ca</w:t>
      </w:r>
      <w:r>
        <w:t>.</w:t>
      </w:r>
    </w:p>
    <w:p w14:paraId="366F737E" w14:textId="77777777" w:rsidR="00C323BE" w:rsidRPr="00AA58FA" w:rsidRDefault="00C323BE" w:rsidP="00C323BE">
      <w:pPr>
        <w:pStyle w:val="aaBODY"/>
        <w:spacing w:line="240" w:lineRule="auto"/>
        <w:contextualSpacing/>
      </w:pPr>
    </w:p>
    <w:p w14:paraId="6CAE7739" w14:textId="77777777" w:rsidR="00C323BE" w:rsidRPr="001B4AC2" w:rsidRDefault="00C323BE" w:rsidP="00C323BE">
      <w:pPr>
        <w:pStyle w:val="aaBODY"/>
        <w:spacing w:line="240" w:lineRule="auto"/>
        <w:contextualSpacing/>
        <w:rPr>
          <w:rFonts w:cs="Tahoma"/>
          <w:b/>
          <w:bCs/>
          <w:sz w:val="24"/>
          <w:szCs w:val="24"/>
        </w:rPr>
      </w:pPr>
      <w:r>
        <w:rPr>
          <w:b/>
          <w:bCs/>
          <w:sz w:val="24"/>
          <w:szCs w:val="24"/>
        </w:rPr>
        <w:t>Interne - Sensibilisation seulement</w:t>
      </w:r>
    </w:p>
    <w:p w14:paraId="7C20A65C" w14:textId="77777777" w:rsidR="00C323BE" w:rsidRPr="00DD4270" w:rsidRDefault="00C323BE" w:rsidP="00C323BE">
      <w:pPr>
        <w:pStyle w:val="aaBODY"/>
        <w:spacing w:line="240" w:lineRule="auto"/>
        <w:contextualSpacing/>
        <w:rPr>
          <w:rFonts w:cs="Tahoma"/>
        </w:rPr>
      </w:pPr>
    </w:p>
    <w:p w14:paraId="0B9B23EA" w14:textId="77777777" w:rsidR="00C323BE" w:rsidRPr="00DD4270" w:rsidRDefault="00C323BE" w:rsidP="00C323BE">
      <w:pPr>
        <w:pStyle w:val="aaBODY"/>
        <w:spacing w:line="240" w:lineRule="auto"/>
        <w:contextualSpacing/>
        <w:rPr>
          <w:rFonts w:cs="Tahoma"/>
        </w:rPr>
      </w:pPr>
      <w:r>
        <w:t>Saviez-vous que l'exposition à des niveaux élevés de radon est la principale cause de cancer du poumon chez les non-fumeurs?</w:t>
      </w:r>
    </w:p>
    <w:p w14:paraId="59BD91A9" w14:textId="77777777" w:rsidR="00C323BE" w:rsidRPr="00DD4270" w:rsidRDefault="00C323BE" w:rsidP="00C323BE">
      <w:pPr>
        <w:pStyle w:val="aaBODY"/>
        <w:spacing w:line="240" w:lineRule="auto"/>
        <w:contextualSpacing/>
        <w:rPr>
          <w:rFonts w:cs="Tahoma"/>
        </w:rPr>
      </w:pPr>
    </w:p>
    <w:p w14:paraId="5889EF70" w14:textId="77777777" w:rsidR="00C323BE" w:rsidRDefault="00C323BE" w:rsidP="00C323BE">
      <w:pPr>
        <w:pStyle w:val="aaBODY"/>
        <w:spacing w:line="240" w:lineRule="auto"/>
        <w:contextualSpacing/>
        <w:rPr>
          <w:rFonts w:cs="Tahoma"/>
        </w:rPr>
      </w:pPr>
      <w:r>
        <w:t xml:space="preserve">Le radon est un gaz radioactif qui s’infiltre du sol. Il est incolore, inodore et sans saveur, et peut s’infiltrer dans un bâtiment par toutes les ouvertures en contact avec le sol. </w:t>
      </w:r>
    </w:p>
    <w:p w14:paraId="3EB37CDF" w14:textId="77777777" w:rsidR="00C323BE" w:rsidRDefault="00C323BE" w:rsidP="00C323BE">
      <w:pPr>
        <w:pStyle w:val="aaBODY"/>
        <w:spacing w:line="240" w:lineRule="auto"/>
        <w:contextualSpacing/>
        <w:rPr>
          <w:rFonts w:cs="Tahoma"/>
        </w:rPr>
      </w:pPr>
    </w:p>
    <w:p w14:paraId="06CA410B" w14:textId="77777777" w:rsidR="00C323BE" w:rsidRPr="00DD4270" w:rsidRDefault="00C323BE" w:rsidP="00C323BE">
      <w:pPr>
        <w:pStyle w:val="aaBODY"/>
        <w:spacing w:line="240" w:lineRule="auto"/>
        <w:contextualSpacing/>
        <w:rPr>
          <w:rFonts w:cs="Tahoma"/>
        </w:rPr>
      </w:pPr>
      <w:r>
        <w:t>Malheureusement, l’exposition au radon est responsable de plus de 3 000 décès annuels par le cancer du poumon au Canada. Si vous fumez ou vous avez fumé et que votre maison a des concentrations élevées de radon, le risque que vous courez de contracter un cancer du poumon est particulièrement élevé.</w:t>
      </w:r>
    </w:p>
    <w:p w14:paraId="182E0828" w14:textId="77777777" w:rsidR="00C323BE" w:rsidRPr="00DD4270" w:rsidRDefault="00C323BE" w:rsidP="00C323BE">
      <w:pPr>
        <w:pStyle w:val="aaBODY"/>
        <w:spacing w:line="240" w:lineRule="auto"/>
        <w:contextualSpacing/>
        <w:rPr>
          <w:rFonts w:cs="Tahoma"/>
        </w:rPr>
      </w:pPr>
    </w:p>
    <w:p w14:paraId="38FBB31C" w14:textId="77777777" w:rsidR="00C323BE" w:rsidRDefault="00C323BE" w:rsidP="00C323BE">
      <w:pPr>
        <w:pStyle w:val="aaBODY"/>
        <w:spacing w:line="240" w:lineRule="auto"/>
        <w:contextualSpacing/>
        <w:rPr>
          <w:rFonts w:cs="Tahoma"/>
        </w:rPr>
      </w:pPr>
      <w:r>
        <w:lastRenderedPageBreak/>
        <w:t xml:space="preserve">La seule façon de connaître le niveau de concentration du radon dans votre maison est de faire un test pour le mesurer. Le meilleur moment pour commencer un test de radon est durant les mois les plus froids de l'année lorsque les portes et fenêtres sont fermées. Si vous constatez une forte concentration de radon, ne paniquez pas; la solution est simple. </w:t>
      </w:r>
    </w:p>
    <w:p w14:paraId="2B130513" w14:textId="77777777" w:rsidR="00C323BE" w:rsidRPr="00DD4270" w:rsidRDefault="00C323BE" w:rsidP="00C323BE">
      <w:pPr>
        <w:pStyle w:val="aaBODY"/>
        <w:spacing w:line="240" w:lineRule="auto"/>
        <w:contextualSpacing/>
        <w:rPr>
          <w:rFonts w:cs="Tahoma"/>
        </w:rPr>
      </w:pPr>
    </w:p>
    <w:p w14:paraId="13B683D2" w14:textId="77777777" w:rsidR="00C323BE" w:rsidRPr="00CA4E45" w:rsidRDefault="00C323BE" w:rsidP="00C323BE">
      <w:pPr>
        <w:pStyle w:val="aaBODY"/>
        <w:spacing w:line="240" w:lineRule="auto"/>
        <w:contextualSpacing/>
        <w:rPr>
          <w:rFonts w:cs="Tahoma"/>
        </w:rPr>
      </w:pPr>
      <w:r>
        <w:t xml:space="preserve">Pour obtenir un </w:t>
      </w:r>
      <w:r>
        <w:rPr>
          <w:b/>
          <w:bCs/>
        </w:rPr>
        <w:t>rabais spécial</w:t>
      </w:r>
      <w:r>
        <w:t xml:space="preserve"> sur les trousses de mesure à long terme - des dosimètres que vous pouvez utiliser pour tester votre domicile dès aujourd'hui - rendez-vous sur le site </w:t>
      </w:r>
      <w:r>
        <w:rPr>
          <w:b/>
          <w:bCs/>
          <w:color w:val="319E63"/>
        </w:rPr>
        <w:t>RadonWorkplaceChallenge.ca</w:t>
      </w:r>
      <w:r>
        <w:t>. L'achat d'une trousse à partir de cette adresse URL vous permettra également de courir la chance de gagner une carte-cadeau de 50 $ de Canadian Tire!</w:t>
      </w:r>
    </w:p>
    <w:p w14:paraId="5BEBC191" w14:textId="77777777" w:rsidR="00C323BE" w:rsidRPr="00DD4270" w:rsidRDefault="00C323BE" w:rsidP="00C323BE">
      <w:pPr>
        <w:pStyle w:val="aaBODY"/>
        <w:spacing w:line="240" w:lineRule="auto"/>
        <w:contextualSpacing/>
        <w:rPr>
          <w:rFonts w:cs="Tahoma"/>
        </w:rPr>
      </w:pPr>
    </w:p>
    <w:p w14:paraId="7E6DACF1" w14:textId="77777777" w:rsidR="00C323BE" w:rsidRDefault="00C323BE" w:rsidP="00C323BE">
      <w:pPr>
        <w:pStyle w:val="aaBODY"/>
        <w:spacing w:line="240" w:lineRule="auto"/>
        <w:contextualSpacing/>
        <w:rPr>
          <w:rFonts w:cs="Tahoma"/>
        </w:rPr>
      </w:pPr>
      <w:r>
        <w:t xml:space="preserve">Pour en savoir plus sur le radon, ses effets sur la santé humaine, les stratégies d'atténuation et cette offre spéciale, veuillez consulter le site </w:t>
      </w:r>
      <w:r>
        <w:rPr>
          <w:b/>
          <w:bCs/>
          <w:color w:val="319E63"/>
        </w:rPr>
        <w:t>RadonWorkplaceChallenge.ca</w:t>
      </w:r>
      <w:r>
        <w:t>.</w:t>
      </w:r>
    </w:p>
    <w:p w14:paraId="50908E83" w14:textId="77777777" w:rsidR="00C323BE" w:rsidRDefault="00C323BE" w:rsidP="00C323BE">
      <w:pPr>
        <w:pStyle w:val="aaBODY"/>
        <w:spacing w:line="240" w:lineRule="auto"/>
        <w:contextualSpacing/>
        <w:rPr>
          <w:rFonts w:cs="Tahoma"/>
        </w:rPr>
      </w:pPr>
    </w:p>
    <w:p w14:paraId="54B82642" w14:textId="77777777" w:rsidR="00C323BE" w:rsidRPr="00EE7933" w:rsidRDefault="00C323BE" w:rsidP="00C323BE">
      <w:pPr>
        <w:pStyle w:val="aaBODY"/>
        <w:spacing w:line="240" w:lineRule="auto"/>
        <w:contextualSpacing/>
        <w:rPr>
          <w:rFonts w:cs="Tahoma"/>
          <w:b/>
          <w:bCs/>
          <w:sz w:val="24"/>
          <w:szCs w:val="24"/>
        </w:rPr>
      </w:pPr>
      <w:r>
        <w:rPr>
          <w:b/>
          <w:bCs/>
          <w:sz w:val="24"/>
          <w:szCs w:val="24"/>
        </w:rPr>
        <w:t>Interne - Mesure active sur le lieu de travail</w:t>
      </w:r>
    </w:p>
    <w:p w14:paraId="37A096AE" w14:textId="77777777" w:rsidR="00C323BE" w:rsidRDefault="00C323BE" w:rsidP="00C323BE">
      <w:pPr>
        <w:pStyle w:val="aaBODY"/>
        <w:spacing w:line="240" w:lineRule="auto"/>
        <w:contextualSpacing/>
        <w:rPr>
          <w:rFonts w:cs="Tahoma"/>
        </w:rPr>
      </w:pPr>
    </w:p>
    <w:p w14:paraId="26C16FD9" w14:textId="77777777" w:rsidR="00C323BE" w:rsidRPr="00DD4270" w:rsidRDefault="00C323BE" w:rsidP="00C323BE">
      <w:pPr>
        <w:pStyle w:val="aaBODY"/>
        <w:spacing w:line="240" w:lineRule="auto"/>
        <w:contextualSpacing/>
        <w:rPr>
          <w:rFonts w:cs="Tahoma"/>
        </w:rPr>
      </w:pPr>
      <w:r>
        <w:t xml:space="preserve">Nous avons relevé le </w:t>
      </w:r>
      <w:r>
        <w:rPr>
          <w:i/>
          <w:iCs/>
          <w:color w:val="319E63"/>
        </w:rPr>
        <w:t>Défi radon au travail</w:t>
      </w:r>
      <w:r>
        <w:t>!</w:t>
      </w:r>
    </w:p>
    <w:p w14:paraId="65EC9B1E" w14:textId="77777777" w:rsidR="00C323BE" w:rsidRPr="00DD4270" w:rsidRDefault="00C323BE" w:rsidP="00C323BE">
      <w:pPr>
        <w:pStyle w:val="aaBODY"/>
        <w:spacing w:line="240" w:lineRule="auto"/>
        <w:contextualSpacing/>
        <w:rPr>
          <w:rFonts w:cs="Tahoma"/>
        </w:rPr>
      </w:pPr>
    </w:p>
    <w:p w14:paraId="4107AC15" w14:textId="77777777" w:rsidR="00C323BE" w:rsidRPr="00DD4270" w:rsidRDefault="00C323BE" w:rsidP="00C323BE">
      <w:pPr>
        <w:pStyle w:val="aaBODY"/>
        <w:spacing w:line="240" w:lineRule="auto"/>
        <w:contextualSpacing/>
        <w:rPr>
          <w:rFonts w:cs="Tahoma"/>
        </w:rPr>
      </w:pPr>
      <w:r>
        <w:t>Saviez-vous que l'exposition à des niveaux élevés de radon est la principale cause de cancer du poumon chez les non-fumeurs?</w:t>
      </w:r>
    </w:p>
    <w:p w14:paraId="5E6187D4" w14:textId="77777777" w:rsidR="00C323BE" w:rsidRPr="00DD4270" w:rsidRDefault="00C323BE" w:rsidP="00C323BE">
      <w:pPr>
        <w:pStyle w:val="aaBODY"/>
        <w:spacing w:line="240" w:lineRule="auto"/>
        <w:contextualSpacing/>
        <w:rPr>
          <w:rFonts w:cs="Tahoma"/>
        </w:rPr>
      </w:pPr>
    </w:p>
    <w:p w14:paraId="5EA4C6ED" w14:textId="77777777" w:rsidR="00C323BE" w:rsidRDefault="00C323BE" w:rsidP="00C323BE">
      <w:pPr>
        <w:pStyle w:val="aaBODY"/>
        <w:spacing w:line="240" w:lineRule="auto"/>
        <w:contextualSpacing/>
        <w:rPr>
          <w:rFonts w:cs="Tahoma"/>
        </w:rPr>
      </w:pPr>
      <w:r>
        <w:t xml:space="preserve">Le radon est un gaz radioactif qui s’infiltre du sol. Il est incolore, inodore et sans saveur, et peut s’infiltrer dans un bâtiment par toutes les ouvertures en contact avec le sol. </w:t>
      </w:r>
    </w:p>
    <w:p w14:paraId="7270560D" w14:textId="77777777" w:rsidR="00C323BE" w:rsidRDefault="00C323BE" w:rsidP="00C323BE">
      <w:pPr>
        <w:pStyle w:val="aaBODY"/>
        <w:spacing w:line="240" w:lineRule="auto"/>
        <w:contextualSpacing/>
        <w:rPr>
          <w:rFonts w:cs="Tahoma"/>
        </w:rPr>
      </w:pPr>
    </w:p>
    <w:p w14:paraId="5AA21666" w14:textId="77777777" w:rsidR="00C323BE" w:rsidRPr="00DD4270" w:rsidRDefault="00C323BE" w:rsidP="00C323BE">
      <w:pPr>
        <w:pStyle w:val="aaBODY"/>
        <w:spacing w:line="240" w:lineRule="auto"/>
      </w:pPr>
      <w:r>
        <w:t>Malheureusement, l’exposition au radon est responsable de plus de 3 000 décès annuels par le cancer du poumon au Canada. Si vous fumez ou vous avez fumé et que votre maison a des concentrations élevées de radon, le risque que vous courez de contracter un cancer du poumon est particulièrement élevé.</w:t>
      </w:r>
    </w:p>
    <w:p w14:paraId="174233A1" w14:textId="77777777" w:rsidR="00C323BE" w:rsidRPr="00DD4270" w:rsidRDefault="00C323BE" w:rsidP="00C323BE">
      <w:pPr>
        <w:pStyle w:val="aaBODY"/>
        <w:spacing w:line="240" w:lineRule="auto"/>
      </w:pPr>
    </w:p>
    <w:p w14:paraId="61C36288" w14:textId="77777777" w:rsidR="00C323BE" w:rsidRDefault="00C323BE" w:rsidP="00C323BE">
      <w:pPr>
        <w:pStyle w:val="aaBODY"/>
        <w:spacing w:line="240" w:lineRule="auto"/>
      </w:pPr>
      <w:r>
        <w:t xml:space="preserve">La seule façon de connaître le niveau de concentration du radon dans votre maison ou votre lieu de travail est de faire un test pour le mesurer. Le meilleur moment pour commencer un test de radon est durant les mois les plus froids de l'année lorsque les portes et fenêtres sont fermées. Si vous constatez une forte concentration de radon, ne paniquez pas; la solution est simple. </w:t>
      </w:r>
    </w:p>
    <w:p w14:paraId="1FA7DA58" w14:textId="77777777" w:rsidR="00C323BE" w:rsidRDefault="00C323BE" w:rsidP="00C323BE">
      <w:pPr>
        <w:pStyle w:val="aaBODY"/>
        <w:spacing w:line="240" w:lineRule="auto"/>
      </w:pPr>
    </w:p>
    <w:p w14:paraId="05701AC5" w14:textId="77777777" w:rsidR="00C323BE" w:rsidRPr="00DD4270" w:rsidRDefault="00C323BE" w:rsidP="00C323BE">
      <w:pPr>
        <w:pStyle w:val="aaBODY"/>
        <w:spacing w:line="240" w:lineRule="auto"/>
      </w:pPr>
      <w:r>
        <w:t xml:space="preserve">Nous prenons au sérieux votre santé et votre droit à un milieu de travail sûr. Nous avons donc promis de participer au </w:t>
      </w:r>
      <w:r>
        <w:rPr>
          <w:i/>
          <w:iCs/>
          <w:color w:val="319E63"/>
        </w:rPr>
        <w:t>Défi radon au travail</w:t>
      </w:r>
      <w:r>
        <w:t xml:space="preserve">! C'est une excellente occasion pour nous de partager des renseignements sur le radon et d'encourager nos employés et nos réseaux à faire des tests pour le détecter. Alors, dans le cadre du </w:t>
      </w:r>
      <w:r>
        <w:rPr>
          <w:i/>
          <w:iCs/>
          <w:color w:val="319E63"/>
        </w:rPr>
        <w:t>Défi</w:t>
      </w:r>
      <w:r>
        <w:t xml:space="preserve">, </w:t>
      </w:r>
      <w:r>
        <w:rPr>
          <w:highlight w:val="yellow"/>
        </w:rPr>
        <w:t>&lt;Nom de l'entreprise&gt;</w:t>
      </w:r>
      <w:r>
        <w:t xml:space="preserve"> teste ses </w:t>
      </w:r>
      <w:r>
        <w:rPr>
          <w:highlight w:val="yellow"/>
        </w:rPr>
        <w:t>&lt;bureaux/lieux de travail/etc.&gt;</w:t>
      </w:r>
      <w:r>
        <w:t xml:space="preserve">. Nous commencerons le </w:t>
      </w:r>
      <w:r>
        <w:rPr>
          <w:highlight w:val="yellow"/>
        </w:rPr>
        <w:t>&lt;date&gt;</w:t>
      </w:r>
      <w:r>
        <w:t xml:space="preserve"> et recevrons les résultats le </w:t>
      </w:r>
      <w:r>
        <w:rPr>
          <w:highlight w:val="yellow"/>
        </w:rPr>
        <w:t>&lt;date&gt;</w:t>
      </w:r>
      <w:r>
        <w:t xml:space="preserve">. Le processus est simple, et si des niveaux élevés de radon sont détectés, nous prendrons des mesures appropriées pour les réduire. </w:t>
      </w:r>
    </w:p>
    <w:p w14:paraId="38BF9EE8" w14:textId="77777777" w:rsidR="00C323BE" w:rsidRDefault="00C323BE" w:rsidP="00C323BE">
      <w:pPr>
        <w:pStyle w:val="aaBODY"/>
        <w:spacing w:line="240" w:lineRule="auto"/>
      </w:pPr>
    </w:p>
    <w:p w14:paraId="2A3FEB9F" w14:textId="77777777" w:rsidR="00C323BE" w:rsidRDefault="00C323BE" w:rsidP="00C323BE">
      <w:pPr>
        <w:pStyle w:val="aaBODY"/>
        <w:spacing w:line="240" w:lineRule="auto"/>
      </w:pPr>
      <w:r>
        <w:t>Nous voulons maintenant que tout le monde ici à &lt;nom de l'entreprise&gt; fasse la même chose à la maison!</w:t>
      </w:r>
    </w:p>
    <w:p w14:paraId="713EF538" w14:textId="77777777" w:rsidR="00C323BE" w:rsidRPr="00DD4270" w:rsidRDefault="00C323BE" w:rsidP="00C323BE">
      <w:pPr>
        <w:pStyle w:val="aaBODY"/>
        <w:spacing w:line="240" w:lineRule="auto"/>
      </w:pPr>
    </w:p>
    <w:p w14:paraId="175269F8" w14:textId="77777777" w:rsidR="00C323BE" w:rsidRPr="00CA4E45" w:rsidRDefault="00C323BE" w:rsidP="00C323BE">
      <w:pPr>
        <w:pStyle w:val="aaBODY"/>
        <w:spacing w:line="240" w:lineRule="auto"/>
      </w:pPr>
      <w:r>
        <w:t xml:space="preserve">Pour obtenir un </w:t>
      </w:r>
      <w:r>
        <w:rPr>
          <w:b/>
          <w:bCs/>
        </w:rPr>
        <w:t>rabais spécial</w:t>
      </w:r>
      <w:r>
        <w:t xml:space="preserve"> sur les trousses de mesure à long terme - des dosimètres que vous pouvez utiliser pour tester votre domicile dès aujourd'hui - rendez-vous sur le site </w:t>
      </w:r>
      <w:r>
        <w:rPr>
          <w:b/>
          <w:bCs/>
          <w:color w:val="319E63"/>
        </w:rPr>
        <w:lastRenderedPageBreak/>
        <w:t>RadonWorkplaceChallenge.ca</w:t>
      </w:r>
      <w:r>
        <w:t>. L'achat d'une trousse à partir de cette adresse URL vous permettra également de courir la chance de gagner une carte-cadeau de 50 $ de Canadian Tire!</w:t>
      </w:r>
    </w:p>
    <w:p w14:paraId="4FB8160D" w14:textId="77777777" w:rsidR="00C323BE" w:rsidRPr="00DD4270" w:rsidRDefault="00C323BE" w:rsidP="00C323BE">
      <w:pPr>
        <w:pStyle w:val="aaBODY"/>
        <w:spacing w:line="240" w:lineRule="auto"/>
      </w:pPr>
    </w:p>
    <w:p w14:paraId="6432CB16" w14:textId="77777777" w:rsidR="00C323BE" w:rsidRDefault="00C323BE" w:rsidP="00C323BE">
      <w:pPr>
        <w:pStyle w:val="aaBODY"/>
        <w:spacing w:line="240" w:lineRule="auto"/>
      </w:pPr>
      <w:r>
        <w:t xml:space="preserve">Pour en savoir plus sur le radon, ses effets sur la santé humaine, les stratégies d'atténuation et cette offre spéciale, veuillez consulter le site </w:t>
      </w:r>
      <w:r>
        <w:rPr>
          <w:b/>
          <w:bCs/>
          <w:color w:val="319E63"/>
        </w:rPr>
        <w:t>RadonWorkplaceChallenge.ca</w:t>
      </w:r>
      <w:r>
        <w:t>.</w:t>
      </w:r>
    </w:p>
    <w:p w14:paraId="58F108F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BE"/>
    <w:rsid w:val="00645252"/>
    <w:rsid w:val="006D3D74"/>
    <w:rsid w:val="0083569A"/>
    <w:rsid w:val="00A9204E"/>
    <w:rsid w:val="00C3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C1C4"/>
  <w15:chartTrackingRefBased/>
  <w15:docId w15:val="{CA771782-3BA3-4491-BFDA-64915181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3BE"/>
    <w:rPr>
      <w:lang w:val="fr-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lang w:val="en-US"/>
    </w:rPr>
  </w:style>
  <w:style w:type="paragraph" w:styleId="BalloonText">
    <w:name w:val="Balloon Text"/>
    <w:basedOn w:val="Normal"/>
    <w:link w:val="BalloonTextChar"/>
    <w:uiPriority w:val="99"/>
    <w:semiHidden/>
    <w:unhideWhenUsed/>
    <w:rsid w:val="00645252"/>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lang w:val="en-US"/>
    </w:rPr>
  </w:style>
  <w:style w:type="paragraph" w:customStyle="1" w:styleId="aaBODY">
    <w:name w:val="aaBODY"/>
    <w:basedOn w:val="Normal"/>
    <w:qFormat/>
    <w:rsid w:val="00C323BE"/>
    <w:pPr>
      <w:spacing w:line="288" w:lineRule="auto"/>
    </w:pPr>
    <w:rPr>
      <w:rFonts w:ascii="Tahoma" w:eastAsiaTheme="minorEastAsi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environmental-workplace-health/reports-publications/radiation/guide-radon-measurements-public-buildings-schools-hospitals-care-facilities-detention-centre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fr/sante-canada/services/sante-environnement-milieu-travail/rapports-publications/radiation/guide-mesures-radon-edifices-publics-ecoles-hopitaux-etablissements-soins-centres-detention.htmll" TargetMode="External"/><Relationship Id="rId5" Type="http://schemas.openxmlformats.org/officeDocument/2006/relationships/styles" Target="styles.xml"/><Relationship Id="rId10" Type="http://schemas.openxmlformats.org/officeDocument/2006/relationships/hyperlink" Target="https://www.canada.ca/fr/sante-canada/services/sante-environnement-milieu-travail/rapports-publications/radiation/guide-mesures-radon-edifices-publics-ecoles-hopitaux-etablissements-soins-centres-detention.htmll" TargetMode="External"/><Relationship Id="rId4" Type="http://schemas.openxmlformats.org/officeDocument/2006/relationships/numbering" Target="numbering.xml"/><Relationship Id="rId9" Type="http://schemas.openxmlformats.org/officeDocument/2006/relationships/hyperlink" Target="https://www.canada.ca/en/health-canada/services/environmental-workplace-health/reports-publications/radiation/guide-radon-measurements-public-buildings-schools-hospitals-care-facilities-detention-cent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bd90e886-7d74-44bd-baaf-9aad3e659cd4" xsi:nil="true"/>
    <MigrationWizIdSecurityGroups xmlns="bd90e886-7d74-44bd-baaf-9aad3e659cd4" xsi:nil="true"/>
    <MigrationWizIdPermissionLevels xmlns="bd90e886-7d74-44bd-baaf-9aad3e659cd4" xsi:nil="true"/>
    <MigrationWizIdPermissions xmlns="bd90e886-7d74-44bd-baaf-9aad3e659cd4" xsi:nil="true"/>
    <MigrationWizId xmlns="bd90e886-7d74-44bd-baaf-9aad3e659c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EE211B3EB254585051B23F2D93C75" ma:contentTypeVersion="16" ma:contentTypeDescription="Create a new document." ma:contentTypeScope="" ma:versionID="03c59cfe1e1da480ae04a608fc1a9f90">
  <xsd:schema xmlns:xsd="http://www.w3.org/2001/XMLSchema" xmlns:xs="http://www.w3.org/2001/XMLSchema" xmlns:p="http://schemas.microsoft.com/office/2006/metadata/properties" xmlns:ns3="bd90e886-7d74-44bd-baaf-9aad3e659cd4" xmlns:ns4="0a9ec923-2825-4920-ad1c-e9c0223b8ab5" targetNamespace="http://schemas.microsoft.com/office/2006/metadata/properties" ma:root="true" ma:fieldsID="925b3dcb15a30d99520097b8769823c9" ns3:_="" ns4:_="">
    <xsd:import namespace="bd90e886-7d74-44bd-baaf-9aad3e659cd4"/>
    <xsd:import namespace="0a9ec923-2825-4920-ad1c-e9c0223b8ab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e886-7d74-44bd-baaf-9aad3e659c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ec923-2825-4920-ad1c-e9c0223b8a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bd90e886-7d74-44bd-baaf-9aad3e659cd4"/>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0a9ec923-2825-4920-ad1c-e9c0223b8ab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C9E839-87D0-404C-BDD5-FD280153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0e886-7d74-44bd-baaf-9aad3e659cd4"/>
    <ds:schemaRef ds:uri="0a9ec923-2825-4920-ad1c-e9c0223b8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2EDB1-9DF7-47D2-A420-ADBC2A493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1</TotalTime>
  <Pages>13</Pages>
  <Words>4550</Words>
  <Characters>25939</Characters>
  <Application>Microsoft Office Word</Application>
  <DocSecurity>0</DocSecurity>
  <Lines>216</Lines>
  <Paragraphs>60</Paragraphs>
  <ScaleCrop>false</ScaleCrop>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Gordon</dc:creator>
  <cp:keywords/>
  <dc:description/>
  <cp:lastModifiedBy>Spencer Gordon</cp:lastModifiedBy>
  <cp:revision>1</cp:revision>
  <dcterms:created xsi:type="dcterms:W3CDTF">2019-10-25T16:25:00Z</dcterms:created>
  <dcterms:modified xsi:type="dcterms:W3CDTF">2019-10-25T16:27:00Z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0x01010075CEE211B3EB254585051B23F2D93C75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